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4E1AED" w:rsidRDefault="004E024A" w:rsidP="004E1AED">
      <w:pPr>
        <w:pStyle w:val="Title"/>
      </w:pPr>
      <w:r>
        <w:t>Theatre Presumed knowledge</w:t>
      </w:r>
    </w:p>
    <w:p w:rsidR="00194DF6" w:rsidRDefault="004E024A">
      <w:pPr>
        <w:pStyle w:val="Heading1"/>
      </w:pPr>
      <w:r>
        <w:t>Theatre Terms and conventions</w:t>
      </w:r>
    </w:p>
    <w:p w:rsidR="004E024A" w:rsidRPr="004E024A" w:rsidRDefault="004E024A" w:rsidP="004E024A">
      <w:pPr>
        <w:rPr>
          <w:sz w:val="24"/>
          <w:szCs w:val="24"/>
        </w:rPr>
      </w:pPr>
      <w:r w:rsidRPr="004E024A">
        <w:rPr>
          <w:sz w:val="24"/>
          <w:szCs w:val="24"/>
        </w:rPr>
        <w:t>Theatre vs. theater</w:t>
      </w:r>
    </w:p>
    <w:p w:rsidR="004E024A" w:rsidRPr="004E024A" w:rsidRDefault="004E024A" w:rsidP="004E024A">
      <w:pPr>
        <w:rPr>
          <w:sz w:val="24"/>
          <w:szCs w:val="24"/>
        </w:rPr>
      </w:pPr>
      <w:r w:rsidRPr="004E024A">
        <w:rPr>
          <w:sz w:val="24"/>
          <w:szCs w:val="24"/>
        </w:rPr>
        <w:t>Audience is silent during a performance and applause following.</w:t>
      </w:r>
    </w:p>
    <w:p w:rsidR="004E024A" w:rsidRPr="004E024A" w:rsidRDefault="004E024A" w:rsidP="004E024A">
      <w:pPr>
        <w:rPr>
          <w:sz w:val="24"/>
          <w:szCs w:val="24"/>
        </w:rPr>
      </w:pPr>
      <w:r w:rsidRPr="004E024A">
        <w:rPr>
          <w:sz w:val="24"/>
          <w:szCs w:val="24"/>
        </w:rPr>
        <w:t>Call “</w:t>
      </w:r>
      <w:r w:rsidRPr="004E024A">
        <w:rPr>
          <w:b/>
          <w:sz w:val="24"/>
          <w:szCs w:val="24"/>
        </w:rPr>
        <w:t>Scene”</w:t>
      </w:r>
      <w:r w:rsidRPr="004E024A">
        <w:rPr>
          <w:sz w:val="24"/>
          <w:szCs w:val="24"/>
        </w:rPr>
        <w:t xml:space="preserve"> to begin and end a performance.</w:t>
      </w:r>
    </w:p>
    <w:p w:rsidR="004E024A" w:rsidRPr="004E024A" w:rsidRDefault="004E024A" w:rsidP="004E024A">
      <w:pPr>
        <w:rPr>
          <w:sz w:val="24"/>
          <w:szCs w:val="24"/>
        </w:rPr>
      </w:pPr>
      <w:r w:rsidRPr="004E024A">
        <w:rPr>
          <w:sz w:val="24"/>
          <w:szCs w:val="24"/>
        </w:rPr>
        <w:t>All performances are memorized unless indicated otherwise by instructor.</w:t>
      </w:r>
    </w:p>
    <w:p w:rsidR="004E024A" w:rsidRPr="004E024A" w:rsidRDefault="004E024A" w:rsidP="004E024A">
      <w:pPr>
        <w:rPr>
          <w:sz w:val="24"/>
          <w:szCs w:val="24"/>
        </w:rPr>
      </w:pPr>
      <w:r w:rsidRPr="004E024A">
        <w:rPr>
          <w:sz w:val="24"/>
          <w:szCs w:val="24"/>
        </w:rPr>
        <w:t>Performances are polished and all elements are prepared such as costume and props.</w:t>
      </w:r>
    </w:p>
    <w:p w:rsidR="004E024A" w:rsidRPr="004E024A" w:rsidRDefault="004E024A" w:rsidP="004E024A">
      <w:pPr>
        <w:rPr>
          <w:sz w:val="36"/>
          <w:szCs w:val="36"/>
          <w:u w:val="single"/>
        </w:rPr>
      </w:pPr>
      <w:r w:rsidRPr="004E024A">
        <w:rPr>
          <w:sz w:val="36"/>
          <w:szCs w:val="36"/>
          <w:u w:val="single"/>
        </w:rPr>
        <w:t>Performance Reflection</w:t>
      </w:r>
    </w:p>
    <w:p w:rsidR="004E024A" w:rsidRDefault="004E024A" w:rsidP="004E024A">
      <w:pPr>
        <w:rPr>
          <w:sz w:val="24"/>
          <w:szCs w:val="24"/>
        </w:rPr>
      </w:pPr>
      <w:r w:rsidRPr="004E024A">
        <w:rPr>
          <w:sz w:val="24"/>
          <w:szCs w:val="24"/>
        </w:rPr>
        <w:t>Elements of a good performance include the following and should be acknowledged through rehearsal, feedback and recorded reflection: Preparation, Focus, Blocking, Stage business, Characterization incl</w:t>
      </w:r>
      <w:r w:rsidR="0034559B">
        <w:rPr>
          <w:sz w:val="24"/>
          <w:szCs w:val="24"/>
        </w:rPr>
        <w:t>uding voice and body language, P</w:t>
      </w:r>
      <w:r w:rsidRPr="004E024A">
        <w:rPr>
          <w:sz w:val="24"/>
          <w:szCs w:val="24"/>
        </w:rPr>
        <w:t>acing-beats and tempo</w:t>
      </w:r>
      <w:r w:rsidR="0034559B">
        <w:rPr>
          <w:sz w:val="24"/>
          <w:szCs w:val="24"/>
        </w:rPr>
        <w:t>, V</w:t>
      </w:r>
      <w:r w:rsidRPr="004E024A">
        <w:rPr>
          <w:sz w:val="24"/>
          <w:szCs w:val="24"/>
        </w:rPr>
        <w:t xml:space="preserve">oice-volume, enunciation, </w:t>
      </w:r>
      <w:r w:rsidR="0034559B">
        <w:rPr>
          <w:sz w:val="24"/>
          <w:szCs w:val="24"/>
        </w:rPr>
        <w:t>and inflection</w:t>
      </w:r>
      <w:bookmarkStart w:id="0" w:name="_GoBack"/>
      <w:bookmarkEnd w:id="0"/>
      <w:r w:rsidRPr="004E024A">
        <w:rPr>
          <w:sz w:val="24"/>
          <w:szCs w:val="24"/>
        </w:rPr>
        <w:t>,</w:t>
      </w:r>
      <w:r w:rsidR="0034559B">
        <w:rPr>
          <w:sz w:val="24"/>
          <w:szCs w:val="24"/>
        </w:rPr>
        <w:t xml:space="preserve"> C</w:t>
      </w:r>
      <w:r w:rsidRPr="004E024A">
        <w:rPr>
          <w:sz w:val="24"/>
          <w:szCs w:val="24"/>
        </w:rPr>
        <w:t>haracter background, and</w:t>
      </w:r>
      <w:r w:rsidR="0034559B">
        <w:rPr>
          <w:sz w:val="24"/>
          <w:szCs w:val="24"/>
        </w:rPr>
        <w:t xml:space="preserve"> K</w:t>
      </w:r>
      <w:r w:rsidRPr="004E024A">
        <w:rPr>
          <w:sz w:val="24"/>
          <w:szCs w:val="24"/>
        </w:rPr>
        <w:t>nowledge of play.</w:t>
      </w:r>
    </w:p>
    <w:p w:rsidR="00E63C3A" w:rsidRPr="004E024A" w:rsidRDefault="00E63C3A" w:rsidP="004E024A">
      <w:pPr>
        <w:rPr>
          <w:sz w:val="24"/>
          <w:szCs w:val="24"/>
        </w:rPr>
      </w:pPr>
      <w:r>
        <w:rPr>
          <w:sz w:val="24"/>
          <w:szCs w:val="24"/>
        </w:rPr>
        <w:t>Performance reflections should always be one page minimum, typed, and 12 pt. font.</w:t>
      </w:r>
    </w:p>
    <w:p w:rsidR="004E024A" w:rsidRPr="004E024A" w:rsidRDefault="004E024A" w:rsidP="004E024A">
      <w:pPr>
        <w:rPr>
          <w:sz w:val="36"/>
          <w:szCs w:val="36"/>
          <w:u w:val="single"/>
        </w:rPr>
      </w:pPr>
      <w:r w:rsidRPr="004E024A">
        <w:rPr>
          <w:sz w:val="36"/>
          <w:szCs w:val="36"/>
          <w:u w:val="single"/>
        </w:rPr>
        <w:t>Classroom Conventions</w:t>
      </w:r>
    </w:p>
    <w:p w:rsidR="004E1AED" w:rsidRPr="00E63C3A" w:rsidRDefault="00E63C3A" w:rsidP="004E024A">
      <w:pPr>
        <w:rPr>
          <w:sz w:val="24"/>
          <w:szCs w:val="24"/>
        </w:rPr>
      </w:pPr>
      <w:r w:rsidRPr="00E63C3A">
        <w:rPr>
          <w:sz w:val="24"/>
          <w:szCs w:val="24"/>
        </w:rPr>
        <w:t>How to meet deadlines.</w:t>
      </w:r>
    </w:p>
    <w:p w:rsidR="00E63C3A" w:rsidRPr="00E63C3A" w:rsidRDefault="00E63C3A" w:rsidP="004E024A">
      <w:pPr>
        <w:rPr>
          <w:sz w:val="24"/>
          <w:szCs w:val="24"/>
        </w:rPr>
      </w:pPr>
      <w:r w:rsidRPr="00E63C3A">
        <w:rPr>
          <w:sz w:val="24"/>
          <w:szCs w:val="24"/>
        </w:rPr>
        <w:t>How to follow instructions.</w:t>
      </w:r>
    </w:p>
    <w:p w:rsidR="00E63C3A" w:rsidRPr="00E63C3A" w:rsidRDefault="00E63C3A" w:rsidP="004E024A">
      <w:pPr>
        <w:rPr>
          <w:sz w:val="24"/>
          <w:szCs w:val="24"/>
        </w:rPr>
      </w:pPr>
      <w:r w:rsidRPr="00E63C3A">
        <w:rPr>
          <w:sz w:val="24"/>
          <w:szCs w:val="24"/>
        </w:rPr>
        <w:t>How to stay organized.</w:t>
      </w:r>
    </w:p>
    <w:p w:rsidR="00E63C3A" w:rsidRPr="00E63C3A" w:rsidRDefault="00E63C3A" w:rsidP="004E024A">
      <w:pPr>
        <w:rPr>
          <w:sz w:val="24"/>
          <w:szCs w:val="24"/>
        </w:rPr>
      </w:pPr>
      <w:r w:rsidRPr="00E63C3A">
        <w:rPr>
          <w:sz w:val="24"/>
          <w:szCs w:val="24"/>
        </w:rPr>
        <w:t>How to take effective notes.</w:t>
      </w:r>
    </w:p>
    <w:p w:rsidR="00E63C3A" w:rsidRPr="00E63C3A" w:rsidRDefault="00E63C3A" w:rsidP="004E024A">
      <w:pPr>
        <w:rPr>
          <w:sz w:val="24"/>
          <w:szCs w:val="24"/>
        </w:rPr>
      </w:pPr>
      <w:r w:rsidRPr="00E63C3A">
        <w:rPr>
          <w:sz w:val="24"/>
          <w:szCs w:val="24"/>
        </w:rPr>
        <w:t xml:space="preserve">How to use the </w:t>
      </w:r>
      <w:proofErr w:type="spellStart"/>
      <w:r w:rsidRPr="00E63C3A">
        <w:rPr>
          <w:sz w:val="24"/>
          <w:szCs w:val="24"/>
        </w:rPr>
        <w:t>Weebly</w:t>
      </w:r>
      <w:proofErr w:type="spellEnd"/>
      <w:r w:rsidRPr="00E63C3A">
        <w:rPr>
          <w:sz w:val="24"/>
          <w:szCs w:val="24"/>
        </w:rPr>
        <w:t>.</w:t>
      </w:r>
      <w:r>
        <w:rPr>
          <w:sz w:val="24"/>
          <w:szCs w:val="24"/>
        </w:rPr>
        <w:t xml:space="preserve"> henricoibtheatre.weebly.com</w:t>
      </w:r>
    </w:p>
    <w:p w:rsidR="00E63C3A" w:rsidRPr="00E63C3A" w:rsidRDefault="00E63C3A" w:rsidP="004E024A">
      <w:pPr>
        <w:rPr>
          <w:sz w:val="24"/>
          <w:szCs w:val="24"/>
        </w:rPr>
      </w:pPr>
      <w:r w:rsidRPr="00E63C3A">
        <w:rPr>
          <w:sz w:val="24"/>
          <w:szCs w:val="24"/>
        </w:rPr>
        <w:t>How to upload to Turnitin.com and Google.</w:t>
      </w:r>
    </w:p>
    <w:p w:rsidR="00E63C3A" w:rsidRPr="00E63C3A" w:rsidRDefault="00E63C3A" w:rsidP="004E024A">
      <w:pPr>
        <w:rPr>
          <w:sz w:val="24"/>
          <w:szCs w:val="24"/>
        </w:rPr>
      </w:pPr>
      <w:r w:rsidRPr="00E63C3A">
        <w:rPr>
          <w:sz w:val="24"/>
          <w:szCs w:val="24"/>
        </w:rPr>
        <w:t>How to cite sources.</w:t>
      </w:r>
    </w:p>
    <w:p w:rsidR="00E63C3A" w:rsidRDefault="00E63C3A" w:rsidP="004E024A">
      <w:pPr>
        <w:rPr>
          <w:sz w:val="24"/>
          <w:szCs w:val="24"/>
        </w:rPr>
      </w:pPr>
      <w:r w:rsidRPr="00E63C3A">
        <w:rPr>
          <w:sz w:val="24"/>
          <w:szCs w:val="24"/>
        </w:rPr>
        <w:t>How to engage in class discussion effectively and be respectful of others ideas.</w:t>
      </w:r>
    </w:p>
    <w:p w:rsidR="00E63C3A" w:rsidRDefault="00E63C3A" w:rsidP="004E024A">
      <w:pPr>
        <w:rPr>
          <w:sz w:val="24"/>
          <w:szCs w:val="24"/>
        </w:rPr>
      </w:pPr>
    </w:p>
    <w:p w:rsidR="00E63C3A" w:rsidRDefault="00E63C3A" w:rsidP="004E024A">
      <w:pPr>
        <w:rPr>
          <w:sz w:val="24"/>
          <w:szCs w:val="24"/>
        </w:rPr>
      </w:pPr>
    </w:p>
    <w:p w:rsidR="00E63C3A" w:rsidRPr="00E63C3A" w:rsidRDefault="00E63C3A" w:rsidP="004E024A">
      <w:pPr>
        <w:rPr>
          <w:sz w:val="24"/>
          <w:szCs w:val="24"/>
        </w:rPr>
      </w:pPr>
    </w:p>
    <w:sectPr w:rsidR="00E63C3A" w:rsidRPr="00E63C3A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F1B" w:rsidRDefault="00976F1B">
      <w:pPr>
        <w:spacing w:after="0" w:line="240" w:lineRule="auto"/>
      </w:pPr>
      <w:r>
        <w:separator/>
      </w:r>
    </w:p>
  </w:endnote>
  <w:endnote w:type="continuationSeparator" w:id="0">
    <w:p w:rsidR="00976F1B" w:rsidRDefault="0097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5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F1B" w:rsidRDefault="00976F1B">
      <w:pPr>
        <w:spacing w:after="0" w:line="240" w:lineRule="auto"/>
      </w:pPr>
      <w:r>
        <w:separator/>
      </w:r>
    </w:p>
  </w:footnote>
  <w:footnote w:type="continuationSeparator" w:id="0">
    <w:p w:rsidR="00976F1B" w:rsidRDefault="00976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4A"/>
    <w:rsid w:val="00194DF6"/>
    <w:rsid w:val="0034559B"/>
    <w:rsid w:val="004E024A"/>
    <w:rsid w:val="004E1AED"/>
    <w:rsid w:val="005C12A5"/>
    <w:rsid w:val="00976F1B"/>
    <w:rsid w:val="00A1310C"/>
    <w:rsid w:val="00D47A97"/>
    <w:rsid w:val="00E6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55CF1-B00F-4491-8CF9-70EB47FD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hardy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BE"/>
    <w:rsid w:val="00A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96426B84214783BE83D69EB9134E62">
    <w:name w:val="9196426B84214783BE83D69EB9134E62"/>
  </w:style>
  <w:style w:type="paragraph" w:customStyle="1" w:styleId="480BD95421A94724A23A28A8B74C4DEE">
    <w:name w:val="480BD95421A94724A23A28A8B74C4DEE"/>
  </w:style>
  <w:style w:type="paragraph" w:customStyle="1" w:styleId="748D3754A2BD434A8BB5907027234A3B">
    <w:name w:val="748D3754A2BD434A8BB5907027234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D3BA2-149E-42D5-924D-7941E86A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30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B. Hardy (nbhardy)</dc:creator>
  <cp:lastModifiedBy>Nicole B. Hardy (nbhardy)</cp:lastModifiedBy>
  <cp:revision>1</cp:revision>
  <dcterms:created xsi:type="dcterms:W3CDTF">2017-06-09T13:20:00Z</dcterms:created>
  <dcterms:modified xsi:type="dcterms:W3CDTF">2017-06-09T13:50:00Z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