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8" w:rsidRDefault="00AE51E8" w:rsidP="00AE51E8">
      <w:pPr>
        <w:pStyle w:val="Heading1"/>
        <w:kinsoku w:val="0"/>
        <w:overflowPunct w:val="0"/>
        <w:spacing w:before="38"/>
        <w:ind w:left="820"/>
        <w:rPr>
          <w:b w:val="0"/>
          <w:bCs w:val="0"/>
        </w:rPr>
      </w:pPr>
      <w:r>
        <w:t>Code</w:t>
      </w:r>
      <w:r>
        <w:rPr>
          <w:spacing w:val="-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2"/>
        </w:rPr>
        <w:t>a</w:t>
      </w:r>
      <w:r>
        <w:t>demic</w:t>
      </w:r>
      <w:r>
        <w:rPr>
          <w:spacing w:val="-37"/>
        </w:rPr>
        <w:t xml:space="preserve"> </w:t>
      </w:r>
      <w:r>
        <w:rPr>
          <w:spacing w:val="2"/>
        </w:rPr>
        <w:t>Ho</w:t>
      </w:r>
      <w:r>
        <w:rPr>
          <w:spacing w:val="-2"/>
        </w:rPr>
        <w:t>n</w:t>
      </w:r>
      <w:r>
        <w:rPr>
          <w:spacing w:val="4"/>
        </w:rPr>
        <w:t>e</w:t>
      </w:r>
      <w:r>
        <w:t>st</w:t>
      </w:r>
      <w:r>
        <w:rPr>
          <w:spacing w:val="2"/>
        </w:rPr>
        <w:t>y</w:t>
      </w:r>
      <w:r>
        <w:t>:</w:t>
      </w:r>
      <w:r>
        <w:rPr>
          <w:spacing w:val="-35"/>
        </w:rPr>
        <w:t xml:space="preserve"> </w:t>
      </w:r>
      <w:r>
        <w:t>20</w:t>
      </w:r>
      <w:r>
        <w:rPr>
          <w:spacing w:val="1"/>
        </w:rPr>
        <w:t>1</w:t>
      </w:r>
      <w:r>
        <w:t>6-</w:t>
      </w:r>
      <w:r>
        <w:rPr>
          <w:spacing w:val="1"/>
        </w:rPr>
        <w:t>2</w:t>
      </w:r>
      <w:r>
        <w:t>017</w:t>
      </w:r>
    </w:p>
    <w:p w:rsidR="00AE51E8" w:rsidRDefault="00AE51E8" w:rsidP="00AE51E8">
      <w:pPr>
        <w:kinsoku w:val="0"/>
        <w:overflowPunct w:val="0"/>
        <w:spacing w:line="110" w:lineRule="exact"/>
        <w:rPr>
          <w:sz w:val="11"/>
          <w:szCs w:val="11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5"/>
        </w:rPr>
        <w:t>I</w:t>
      </w:r>
      <w:r>
        <w:t>nt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1"/>
        </w:rPr>
        <w:t>du</w:t>
      </w:r>
      <w:r>
        <w:t>ction</w:t>
      </w:r>
      <w:r>
        <w:rPr>
          <w:spacing w:val="-3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3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p</w:t>
      </w:r>
      <w:r>
        <w:t>ose</w:t>
      </w:r>
    </w:p>
    <w:p w:rsidR="00AE51E8" w:rsidRDefault="00AE51E8" w:rsidP="00AE51E8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AE51E8" w:rsidRDefault="00AE51E8" w:rsidP="00AE51E8">
      <w:pPr>
        <w:pStyle w:val="BodyText"/>
        <w:kinsoku w:val="0"/>
        <w:overflowPunct w:val="0"/>
      </w:pPr>
      <w:r>
        <w:t xml:space="preserve">The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6"/>
        </w:rPr>
        <w:t>u</w:t>
      </w:r>
      <w:r>
        <w:rPr>
          <w:spacing w:val="-4"/>
        </w:rPr>
        <w:t>m</w:t>
      </w:r>
      <w:r>
        <w:t>ent is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o</w:t>
      </w:r>
      <w: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right="231" w:hanging="360"/>
      </w:pPr>
      <w:r>
        <w:t>c</w:t>
      </w:r>
      <w:r>
        <w:rPr>
          <w:spacing w:val="-2"/>
        </w:rPr>
        <w:t>omm</w:t>
      </w:r>
      <w:r>
        <w:rPr>
          <w:spacing w:val="-1"/>
        </w:rPr>
        <w:t>uni</w:t>
      </w:r>
      <w:r>
        <w:t>c</w:t>
      </w:r>
      <w:r>
        <w:rPr>
          <w:spacing w:val="-5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</w:t>
      </w:r>
      <w:r>
        <w:rPr>
          <w:spacing w:val="-5"/>
        </w:rPr>
        <w:t>a</w:t>
      </w:r>
      <w:r>
        <w:t>ke</w:t>
      </w:r>
      <w:r>
        <w:rPr>
          <w:spacing w:val="-8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d</w:t>
      </w:r>
      <w:r>
        <w:t>ers in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 IB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istra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ac</w:t>
      </w:r>
      <w:r>
        <w:rPr>
          <w:spacing w:val="-6"/>
        </w:rPr>
        <w:t>h</w:t>
      </w:r>
      <w:r>
        <w:t>ers,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par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5"/>
        </w:rPr>
        <w:t>a</w:t>
      </w:r>
      <w:r>
        <w:t>t</w:t>
      </w:r>
      <w:r>
        <w:rPr>
          <w:spacing w:val="-6"/>
        </w:rPr>
        <w:t>i</w:t>
      </w:r>
      <w:r>
        <w:t>c e</w:t>
      </w:r>
      <w:r>
        <w:rPr>
          <w:spacing w:val="1"/>
        </w:rPr>
        <w:t>x</w:t>
      </w:r>
      <w:r>
        <w:rPr>
          <w:spacing w:val="-4"/>
        </w:rPr>
        <w:t>p</w:t>
      </w:r>
      <w:r>
        <w:rPr>
          <w:spacing w:val="-2"/>
        </w:rPr>
        <w:t>e</w:t>
      </w:r>
      <w:r>
        <w:t>ct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-2"/>
        </w:rPr>
        <w:t>e</w:t>
      </w:r>
      <w:r>
        <w:t>ati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</w:t>
      </w:r>
      <w:r>
        <w:rPr>
          <w:spacing w:val="-4"/>
        </w:rPr>
        <w:t>n</w:t>
      </w:r>
      <w:r>
        <w:t>ta</w:t>
      </w:r>
      <w:r>
        <w:rPr>
          <w:spacing w:val="-3"/>
        </w:rPr>
        <w:t>i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o</w:t>
      </w:r>
      <w:r>
        <w:t>f et</w:t>
      </w:r>
      <w:r>
        <w:rPr>
          <w:spacing w:val="-1"/>
        </w:rPr>
        <w:t>hi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ired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2"/>
        </w:rPr>
        <w:t xml:space="preserve"> </w:t>
      </w:r>
      <w:r>
        <w:t>IBO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3" w:line="264" w:lineRule="exact"/>
        <w:ind w:left="820" w:right="150" w:hanging="360"/>
      </w:pP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i</w:t>
      </w:r>
      <w:r>
        <w:rPr>
          <w:spacing w:val="-4"/>
        </w:rPr>
        <w:t>d</w:t>
      </w:r>
      <w:r>
        <w:t>eli</w:t>
      </w:r>
      <w:r>
        <w:rPr>
          <w:spacing w:val="-1"/>
        </w:rPr>
        <w:t>n</w:t>
      </w:r>
      <w:r>
        <w:t xml:space="preserve">es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k</w:t>
      </w:r>
      <w:r>
        <w:t>ehol</w:t>
      </w:r>
      <w:r>
        <w:rPr>
          <w:spacing w:val="-4"/>
        </w:rPr>
        <w:t>d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fi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aca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-5"/>
        </w:rPr>
        <w:t>t</w:t>
      </w:r>
      <w:r>
        <w:t>y and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1"/>
        </w:rPr>
        <w:t>p</w:t>
      </w:r>
      <w:r>
        <w:t>ractice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e</w:t>
      </w:r>
      <w:r>
        <w:t>xt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d</w:t>
      </w:r>
      <w:r>
        <w:t xml:space="preserve">le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t>s and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>nr</w:t>
      </w:r>
      <w:r>
        <w:rPr>
          <w:spacing w:val="-3"/>
        </w:rPr>
        <w:t>i</w:t>
      </w:r>
      <w:r>
        <w:t xml:space="preserve">co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5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</w:t>
      </w:r>
      <w:r>
        <w:rPr>
          <w:spacing w:val="-3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rPr>
          <w:spacing w:val="-1"/>
        </w:rPr>
        <w:t>ls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7"/>
        <w:ind w:left="820" w:hanging="360"/>
      </w:pPr>
      <w:r>
        <w:t>esta</w:t>
      </w:r>
      <w:r>
        <w:rPr>
          <w:spacing w:val="-1"/>
        </w:rPr>
        <w:t>bl</w:t>
      </w:r>
      <w:r>
        <w:t>ish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l</w:t>
      </w:r>
      <w:r>
        <w:t>ear r</w:t>
      </w:r>
      <w:r>
        <w:rPr>
          <w:spacing w:val="-2"/>
        </w:rPr>
        <w:t>e</w:t>
      </w:r>
      <w:r>
        <w:t>s</w:t>
      </w:r>
      <w:r>
        <w:rPr>
          <w:spacing w:val="-6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5"/>
        </w:rPr>
        <w:t>t</w:t>
      </w:r>
      <w:r>
        <w:t>ies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k</w:t>
      </w:r>
      <w:r>
        <w:rPr>
          <w:spacing w:val="1"/>
        </w:rPr>
        <w:t>e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d</w:t>
      </w:r>
      <w:r>
        <w:t>ers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407" w:hanging="360"/>
      </w:pPr>
      <w:r>
        <w:rPr>
          <w:spacing w:val="-1"/>
        </w:rPr>
        <w:t>pr</w:t>
      </w:r>
      <w:r>
        <w:t>e</w:t>
      </w:r>
      <w:r>
        <w:rPr>
          <w:spacing w:val="1"/>
        </w:rPr>
        <w:t>v</w:t>
      </w:r>
      <w:r>
        <w:t>ent,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5"/>
        </w:rPr>
        <w:t>c</w:t>
      </w:r>
      <w:r>
        <w:t>tat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</w:t>
      </w:r>
      <w:r>
        <w:rPr>
          <w:spacing w:val="-8"/>
        </w:rPr>
        <w:t>u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un</w:t>
      </w:r>
      <w: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cal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 xml:space="preserve">m </w:t>
      </w:r>
      <w:r>
        <w:rPr>
          <w:spacing w:val="-2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urri</w:t>
      </w:r>
      <w:r>
        <w:rPr>
          <w:spacing w:val="-4"/>
        </w:rPr>
        <w:t>n</w:t>
      </w:r>
      <w:r>
        <w:t>g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esta</w:t>
      </w:r>
      <w:r>
        <w:rPr>
          <w:spacing w:val="-1"/>
        </w:rPr>
        <w:t>bl</w:t>
      </w:r>
      <w:r>
        <w:t>ish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l</w:t>
      </w:r>
      <w:r>
        <w:t>ear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 xml:space="preserve">es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ract</w:t>
      </w:r>
      <w:r>
        <w:rPr>
          <w:spacing w:val="-2"/>
        </w:rPr>
        <w:t>i</w:t>
      </w:r>
      <w:r>
        <w:rPr>
          <w:spacing w:val="-3"/>
        </w:rPr>
        <w:t>c</w:t>
      </w:r>
      <w:r>
        <w:t>e.</w:t>
      </w:r>
    </w:p>
    <w:p w:rsidR="00AE51E8" w:rsidRDefault="00AE51E8" w:rsidP="00AE51E8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AE51E8" w:rsidRDefault="00AE51E8" w:rsidP="00AE51E8">
      <w:pPr>
        <w:pStyle w:val="BodyText"/>
        <w:kinsoku w:val="0"/>
        <w:overflowPunct w:val="0"/>
        <w:ind w:right="105"/>
      </w:pPr>
      <w:r>
        <w:t xml:space="preserve">This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6"/>
        </w:rP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raws</w:t>
      </w:r>
      <w:r>
        <w:rPr>
          <w:spacing w:val="-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>u</w:t>
      </w:r>
      <w:r>
        <w:t>thor</w:t>
      </w:r>
      <w:r>
        <w:rPr>
          <w:spacing w:val="-1"/>
        </w:rPr>
        <w:t>i</w:t>
      </w:r>
      <w:r>
        <w:rPr>
          <w:spacing w:val="-5"/>
        </w:rPr>
        <w:t>t</w:t>
      </w:r>
      <w:r>
        <w:t>y 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the I</w:t>
      </w:r>
      <w:r>
        <w:rPr>
          <w:spacing w:val="-5"/>
        </w:rPr>
        <w:t>B</w:t>
      </w:r>
      <w:r>
        <w:t>O</w:t>
      </w:r>
      <w:r>
        <w:rPr>
          <w:spacing w:val="-2"/>
        </w:rPr>
        <w:t xml:space="preserve"> 200</w:t>
      </w:r>
      <w:r>
        <w:t>7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4"/>
        </w:rPr>
        <w:t>c</w:t>
      </w:r>
      <w:r>
        <w:rPr>
          <w:i/>
          <w:iCs/>
          <w:spacing w:val="-1"/>
        </w:rPr>
        <w:t>ad</w:t>
      </w:r>
      <w:r>
        <w:rPr>
          <w:i/>
          <w:iCs/>
        </w:rPr>
        <w:t xml:space="preserve">emic </w:t>
      </w:r>
      <w:r>
        <w:rPr>
          <w:i/>
          <w:iCs/>
          <w:spacing w:val="-1"/>
        </w:rPr>
        <w:t>Ho</w:t>
      </w:r>
      <w:r>
        <w:rPr>
          <w:i/>
          <w:iCs/>
          <w:spacing w:val="-4"/>
        </w:rPr>
        <w:t>n</w:t>
      </w:r>
      <w:r>
        <w:rPr>
          <w:i/>
          <w:iCs/>
          <w:spacing w:val="-3"/>
        </w:rPr>
        <w:t>e</w:t>
      </w:r>
      <w:r>
        <w:rPr>
          <w:i/>
          <w:iCs/>
        </w:rPr>
        <w:t>sty</w:t>
      </w:r>
      <w:r>
        <w:rPr>
          <w:i/>
          <w:iCs/>
          <w:spacing w:val="-2"/>
        </w:rPr>
        <w:t xml:space="preserve"> S</w:t>
      </w:r>
      <w:r>
        <w:rPr>
          <w:i/>
          <w:iCs/>
        </w:rPr>
        <w:t>tat</w:t>
      </w:r>
      <w:r>
        <w:rPr>
          <w:i/>
          <w:iCs/>
          <w:spacing w:val="-5"/>
        </w:rPr>
        <w:t>e</w:t>
      </w:r>
      <w:r>
        <w:rPr>
          <w:i/>
          <w:iCs/>
        </w:rPr>
        <w:t>m</w:t>
      </w:r>
      <w:r>
        <w:rPr>
          <w:i/>
          <w:iCs/>
          <w:spacing w:val="-5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t>(w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b</w:t>
      </w:r>
      <w:r>
        <w:t xml:space="preserve">y </w:t>
      </w:r>
      <w:r>
        <w:rPr>
          <w:spacing w:val="-1"/>
        </w:rPr>
        <w:t>Ar</w:t>
      </w:r>
      <w:r>
        <w:t>ticle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ex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rp</w:t>
      </w:r>
      <w:r>
        <w:t xml:space="preserve">ts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2"/>
        </w:rPr>
        <w:t>ot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),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201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2</w:t>
      </w:r>
      <w:r>
        <w:t>0</w:t>
      </w:r>
      <w:r>
        <w:rPr>
          <w:spacing w:val="-4"/>
        </w:rPr>
        <w:t>0</w:t>
      </w:r>
      <w:r>
        <w:t>9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t>m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a</w:t>
      </w:r>
      <w:r>
        <w:rPr>
          <w:spacing w:val="-6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c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6"/>
        </w:rPr>
        <w:t>n</w:t>
      </w:r>
      <w:r>
        <w:t xml:space="preserve">esty </w:t>
      </w:r>
      <w:r>
        <w:rPr>
          <w:spacing w:val="-1"/>
        </w:rPr>
        <w:t>publi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C</w:t>
      </w:r>
      <w:r>
        <w:t>PS</w:t>
      </w:r>
      <w:r>
        <w:rPr>
          <w:spacing w:val="-7"/>
        </w:rPr>
        <w:t xml:space="preserve"> </w:t>
      </w:r>
      <w:r>
        <w:rPr>
          <w:i/>
          <w:iCs/>
          <w:spacing w:val="-1"/>
        </w:rPr>
        <w:t>Co</w:t>
      </w:r>
      <w:r>
        <w:rPr>
          <w:i/>
          <w:iCs/>
          <w:spacing w:val="-4"/>
        </w:rPr>
        <w:t>d</w:t>
      </w:r>
      <w:r>
        <w:rPr>
          <w:i/>
          <w:iCs/>
        </w:rPr>
        <w:t>e of Co</w:t>
      </w:r>
      <w:r>
        <w:rPr>
          <w:i/>
          <w:iCs/>
          <w:spacing w:val="-4"/>
        </w:rPr>
        <w:t>n</w:t>
      </w:r>
      <w:r>
        <w:rPr>
          <w:i/>
          <w:iCs/>
          <w:spacing w:val="-1"/>
        </w:rPr>
        <w:t>duc</w:t>
      </w:r>
      <w:r>
        <w:rPr>
          <w:i/>
          <w:iCs/>
        </w:rPr>
        <w:t>t</w:t>
      </w:r>
      <w:r>
        <w:t>. It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6"/>
        </w:rPr>
        <w:t>i</w:t>
      </w:r>
      <w:r>
        <w:rPr>
          <w:spacing w:val="-1"/>
        </w:rPr>
        <w:t>gi</w:t>
      </w:r>
      <w:r>
        <w:rPr>
          <w:spacing w:val="-4"/>
        </w:rPr>
        <w:t>n</w:t>
      </w:r>
      <w:r>
        <w:rPr>
          <w:spacing w:val="-1"/>
        </w:rPr>
        <w:t>all</w:t>
      </w:r>
      <w:r>
        <w:t>y</w:t>
      </w:r>
      <w:r>
        <w:rPr>
          <w:spacing w:val="1"/>
        </w:rPr>
        <w:t xml:space="preserve"> </w:t>
      </w:r>
      <w:r>
        <w:t>crea</w:t>
      </w:r>
      <w:r>
        <w:rPr>
          <w:spacing w:val="-5"/>
        </w:rPr>
        <w:t>t</w:t>
      </w:r>
      <w:r>
        <w:t>ed in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1"/>
        </w:rPr>
        <w:t>ab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200</w:t>
      </w:r>
      <w:r>
        <w:t>9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c</w:t>
      </w:r>
      <w:r>
        <w:rPr>
          <w:spacing w:val="-1"/>
        </w:rPr>
        <w:t>ad</w:t>
      </w:r>
      <w:r>
        <w:rPr>
          <w:spacing w:val="-4"/>
        </w:rPr>
        <w:t>e</w:t>
      </w:r>
      <w:r>
        <w:t xml:space="preserve">mic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>te</w:t>
      </w:r>
      <w:r>
        <w:t>e,</w:t>
      </w:r>
      <w:r>
        <w:rPr>
          <w:spacing w:val="-2"/>
        </w:rPr>
        <w:t xml:space="preserve"> 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6"/>
        </w:rPr>
        <w:t>p</w:t>
      </w:r>
      <w:r>
        <w:t xml:space="preserve">rised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a</w:t>
      </w:r>
      <w:r>
        <w:t>cher</w:t>
      </w:r>
      <w:r>
        <w:rPr>
          <w:spacing w:val="-3"/>
        </w:rPr>
        <w:t>s</w:t>
      </w:r>
      <w:r>
        <w:t>, a</w:t>
      </w:r>
      <w:r>
        <w:rPr>
          <w:spacing w:val="-6"/>
        </w:rPr>
        <w:t>d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t>is</w:t>
      </w:r>
      <w:r>
        <w:rPr>
          <w:spacing w:val="-3"/>
        </w:rPr>
        <w:t>t</w:t>
      </w:r>
      <w:r>
        <w:rPr>
          <w:spacing w:val="-5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8"/>
        </w:rPr>
        <w:t>u</w:t>
      </w:r>
      <w:r>
        <w:t>r IB sit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is  </w:t>
      </w:r>
      <w:r>
        <w:rPr>
          <w:spacing w:val="-1"/>
        </w:rPr>
        <w:t>upd</w:t>
      </w:r>
      <w:r>
        <w:t>a</w:t>
      </w:r>
      <w:r>
        <w:rPr>
          <w:spacing w:val="-3"/>
        </w:rPr>
        <w:t>t</w:t>
      </w:r>
      <w:r>
        <w:t xml:space="preserve">ed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nual</w:t>
      </w:r>
      <w:r>
        <w:rPr>
          <w:spacing w:val="-3"/>
        </w:rPr>
        <w:t>l</w:t>
      </w:r>
      <w:r>
        <w:t xml:space="preserve">y.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5"/>
        </w:rPr>
        <w:t>t</w:t>
      </w:r>
      <w:r>
        <w:t>ed he</w:t>
      </w:r>
      <w:r>
        <w:rPr>
          <w:spacing w:val="-5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4"/>
        </w:rPr>
        <w:t>u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t>rk and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class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-2"/>
        </w:rPr>
        <w:t>om</w:t>
      </w:r>
      <w:r>
        <w:t>s and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t</w:t>
      </w:r>
      <w:r>
        <w:t>ea</w:t>
      </w:r>
      <w:r>
        <w:rPr>
          <w:spacing w:val="-5"/>
        </w:rP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r-g</w:t>
      </w:r>
      <w:r>
        <w:t>en</w:t>
      </w:r>
      <w:r>
        <w:rPr>
          <w:spacing w:val="-3"/>
        </w:rPr>
        <w:t>e</w:t>
      </w:r>
      <w:r>
        <w:t>rated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sts,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6"/>
        </w:rPr>
        <w:t>a</w:t>
      </w:r>
      <w:r>
        <w:rPr>
          <w:spacing w:val="-1"/>
        </w:rPr>
        <w:t>ndar</w:t>
      </w:r>
      <w:r>
        <w:rPr>
          <w:spacing w:val="-4"/>
        </w:rPr>
        <w:t>d</w:t>
      </w:r>
      <w:r>
        <w:rPr>
          <w:spacing w:val="-1"/>
        </w:rPr>
        <w:t>iz</w:t>
      </w:r>
      <w:r>
        <w:t>ed te</w:t>
      </w:r>
      <w:r>
        <w:rPr>
          <w:spacing w:val="-3"/>
        </w:rPr>
        <w:t>s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well as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sse</w:t>
      </w:r>
      <w:r>
        <w:rPr>
          <w:spacing w:val="-2"/>
        </w:rP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5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</w:t>
      </w:r>
      <w:r>
        <w:rPr>
          <w:spacing w:val="-3"/>
        </w:rPr>
        <w:t>B</w:t>
      </w:r>
      <w:r>
        <w:t>O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stric</w:t>
      </w:r>
      <w:r>
        <w:rPr>
          <w:spacing w:val="-4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6"/>
        </w:rPr>
        <w:t>l</w:t>
      </w:r>
      <w:r>
        <w:t xml:space="preserve">icies </w:t>
      </w:r>
      <w:r>
        <w:rPr>
          <w:spacing w:val="-3"/>
        </w:rPr>
        <w:t>f</w:t>
      </w:r>
      <w:r>
        <w:rPr>
          <w:spacing w:val="-2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-1"/>
        </w:rPr>
        <w:t>u</w:t>
      </w:r>
      <w:r>
        <w:t>al ex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cies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lab</w:t>
      </w:r>
      <w:r>
        <w:rPr>
          <w:spacing w:val="-6"/>
        </w:rPr>
        <w:t>l</w:t>
      </w:r>
      <w:r>
        <w:t>e 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nli</w:t>
      </w:r>
      <w:r>
        <w:rPr>
          <w:spacing w:val="-4"/>
        </w:rPr>
        <w:t>n</w:t>
      </w:r>
      <w:r>
        <w:t>e.</w:t>
      </w:r>
    </w:p>
    <w:p w:rsidR="00AE51E8" w:rsidRDefault="00AE51E8" w:rsidP="00AE51E8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E51E8" w:rsidRDefault="00AE51E8" w:rsidP="00AE51E8">
      <w:pPr>
        <w:pStyle w:val="Heading4"/>
        <w:kinsoku w:val="0"/>
        <w:overflowPunct w:val="0"/>
        <w:rPr>
          <w:b w:val="0"/>
          <w:bCs w:val="0"/>
        </w:rPr>
      </w:pPr>
      <w:r>
        <w:t>Ac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3"/>
        </w:rPr>
        <w:t>e</w:t>
      </w:r>
      <w:r>
        <w:t>mic</w:t>
      </w:r>
      <w:r>
        <w:rPr>
          <w:spacing w:val="-33"/>
        </w:rPr>
        <w:t xml:space="preserve"> </w:t>
      </w:r>
      <w:r>
        <w:t>Hon</w:t>
      </w:r>
      <w:r>
        <w:rPr>
          <w:spacing w:val="1"/>
        </w:rPr>
        <w:t>e</w:t>
      </w:r>
      <w:r>
        <w:rPr>
          <w:spacing w:val="4"/>
        </w:rPr>
        <w:t>s</w:t>
      </w:r>
      <w:r>
        <w:rPr>
          <w:spacing w:val="1"/>
        </w:rPr>
        <w:t>t</w:t>
      </w:r>
      <w:r>
        <w:t>y</w:t>
      </w:r>
      <w:r>
        <w:rPr>
          <w:spacing w:val="-32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5"/>
        </w:rPr>
        <w:t>c</w:t>
      </w:r>
      <w:r>
        <w:rPr>
          <w:spacing w:val="3"/>
        </w:rPr>
        <w:t>e</w:t>
      </w:r>
      <w:r>
        <w:rPr>
          <w:spacing w:val="-1"/>
        </w:rPr>
        <w:t>p</w:t>
      </w:r>
      <w:r>
        <w:rPr>
          <w:spacing w:val="1"/>
        </w:rPr>
        <w:t>t</w:t>
      </w:r>
      <w:r>
        <w:t>s</w:t>
      </w:r>
      <w:r>
        <w:rPr>
          <w:spacing w:val="-3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1"/>
        </w:rPr>
        <w:t xml:space="preserve"> </w:t>
      </w:r>
      <w:r>
        <w:t>Ter</w:t>
      </w:r>
      <w:r>
        <w:rPr>
          <w:spacing w:val="1"/>
        </w:rPr>
        <w:t>m</w:t>
      </w:r>
      <w:r>
        <w:t>inology</w:t>
      </w:r>
    </w:p>
    <w:p w:rsidR="00AE51E8" w:rsidRDefault="00AE51E8" w:rsidP="00AE51E8">
      <w:pPr>
        <w:kinsoku w:val="0"/>
        <w:overflowPunct w:val="0"/>
        <w:spacing w:line="110" w:lineRule="exact"/>
        <w:rPr>
          <w:sz w:val="11"/>
          <w:szCs w:val="11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pStyle w:val="Heading6"/>
        <w:kinsoku w:val="0"/>
        <w:overflowPunct w:val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m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h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y</w:t>
      </w:r>
    </w:p>
    <w:p w:rsidR="00AE51E8" w:rsidRDefault="00AE51E8" w:rsidP="00AE51E8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t>Ba</w:t>
      </w:r>
      <w:r>
        <w:rPr>
          <w:rFonts w:ascii="Calibri" w:hAnsi="Calibri" w:cs="Calibri"/>
          <w:i/>
          <w:iCs/>
          <w:sz w:val="22"/>
          <w:szCs w:val="22"/>
        </w:rPr>
        <w:t>sis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for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P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ol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ci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:</w:t>
      </w:r>
    </w:p>
    <w:p w:rsidR="00AE51E8" w:rsidRDefault="00AE51E8" w:rsidP="00AE51E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240"/>
      </w:pPr>
      <w:r>
        <w:t>The IB</w:t>
      </w:r>
      <w:r>
        <w:rPr>
          <w:spacing w:val="-5"/>
        </w:rPr>
        <w:t xml:space="preserve"> </w:t>
      </w:r>
      <w:r>
        <w:t>Lea</w:t>
      </w:r>
      <w:r>
        <w:rPr>
          <w:spacing w:val="-2"/>
        </w:rPr>
        <w:t>r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rPr>
          <w:spacing w:val="-5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“</w:t>
      </w:r>
      <w:r>
        <w:t>act</w:t>
      </w:r>
      <w:r>
        <w:rPr>
          <w:spacing w:val="-2"/>
        </w:rPr>
        <w:t xml:space="preserve"> </w:t>
      </w:r>
      <w:r>
        <w:t>wi</w:t>
      </w:r>
      <w:r>
        <w:rPr>
          <w:spacing w:val="-5"/>
        </w:rPr>
        <w:t>t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gr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 st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fairn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u</w:t>
      </w:r>
      <w:r>
        <w:t>sti</w:t>
      </w:r>
      <w:r>
        <w:rPr>
          <w:spacing w:val="-3"/>
        </w:rPr>
        <w:t>c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>i</w:t>
      </w:r>
      <w:r>
        <w:t>th respe</w:t>
      </w:r>
      <w:r>
        <w:rPr>
          <w:spacing w:val="-5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gn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rig</w:t>
      </w:r>
      <w:r>
        <w:rPr>
          <w:spacing w:val="-4"/>
        </w:rPr>
        <w:t>h</w:t>
      </w:r>
      <w:r>
        <w:t xml:space="preserve">ts </w:t>
      </w:r>
      <w:r>
        <w:rPr>
          <w:spacing w:val="1"/>
        </w:rPr>
        <w:t>o</w:t>
      </w:r>
      <w:r>
        <w:t xml:space="preserve">f </w:t>
      </w:r>
      <w:r>
        <w:rPr>
          <w:spacing w:val="-6"/>
        </w:rPr>
        <w:t>p</w:t>
      </w:r>
      <w:r>
        <w:t>e</w:t>
      </w:r>
      <w:r>
        <w:rPr>
          <w:spacing w:val="-2"/>
        </w:rPr>
        <w:t>o</w:t>
      </w:r>
      <w:r>
        <w:rPr>
          <w:spacing w:val="-1"/>
        </w:rPr>
        <w:t>pl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ev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5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.</w:t>
      </w:r>
      <w:r>
        <w:t>”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“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b</w:t>
      </w:r>
      <w:r>
        <w:rPr>
          <w:spacing w:val="-1"/>
        </w:rPr>
        <w:t>ili</w:t>
      </w:r>
      <w:r>
        <w:rPr>
          <w:spacing w:val="-5"/>
        </w:rPr>
        <w:t>t</w:t>
      </w:r>
      <w:r>
        <w:t xml:space="preserve">y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>i</w:t>
      </w:r>
      <w:r>
        <w:t>r act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qu</w:t>
      </w:r>
      <w:r>
        <w:rPr>
          <w:spacing w:val="-5"/>
        </w:rPr>
        <w:t>e</w:t>
      </w:r>
      <w:r>
        <w:rPr>
          <w:spacing w:val="-1"/>
        </w:rPr>
        <w:t>n</w:t>
      </w:r>
      <w:r>
        <w:t>ces</w:t>
      </w:r>
      <w:r>
        <w:rPr>
          <w:spacing w:val="-3"/>
        </w:rPr>
        <w:t>.</w:t>
      </w:r>
      <w:r>
        <w:t>”</w:t>
      </w:r>
    </w:p>
    <w:p w:rsidR="00AE51E8" w:rsidRDefault="00AE51E8" w:rsidP="00AE51E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spacing w:line="238" w:lineRule="auto"/>
        <w:ind w:right="306"/>
      </w:pP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nd</w:t>
      </w:r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l</w:t>
      </w:r>
      <w:r>
        <w:t>d</w:t>
      </w:r>
      <w:r>
        <w:rPr>
          <w:spacing w:val="-1"/>
        </w:rPr>
        <w:t xml:space="preserve"> </w:t>
      </w:r>
      <w:r>
        <w:t>resp</w:t>
      </w:r>
      <w:r>
        <w:rPr>
          <w:spacing w:val="-3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 xml:space="preserve">tual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6"/>
        </w:rPr>
        <w:t>p</w:t>
      </w:r>
      <w:r>
        <w:rPr>
          <w:spacing w:val="-2"/>
        </w:rPr>
        <w:t>e</w:t>
      </w:r>
      <w:r>
        <w:t>rty</w:t>
      </w:r>
      <w:r>
        <w:rPr>
          <w:spacing w:val="-1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1"/>
        </w:rPr>
        <w:t>ur</w:t>
      </w:r>
      <w:r>
        <w:t xml:space="preserve">e, </w:t>
      </w:r>
      <w:r>
        <w:rPr>
          <w:spacing w:val="-1"/>
        </w:rPr>
        <w:t>ar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sic, schol</w:t>
      </w:r>
      <w:r>
        <w:rPr>
          <w:spacing w:val="-1"/>
        </w:rPr>
        <w:t>ar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s</w:t>
      </w:r>
      <w:r>
        <w:t>ea</w:t>
      </w:r>
      <w:r>
        <w:rPr>
          <w:spacing w:val="-3"/>
        </w:rPr>
        <w:t>r</w:t>
      </w:r>
      <w:r>
        <w:t>ch, s</w:t>
      </w:r>
      <w:r>
        <w:rPr>
          <w:spacing w:val="-6"/>
        </w:rPr>
        <w:t>p</w:t>
      </w:r>
      <w:r>
        <w:t>ee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d</w:t>
      </w:r>
      <w:r>
        <w:t>esi</w:t>
      </w:r>
      <w:r>
        <w:rPr>
          <w:spacing w:val="-1"/>
        </w:rPr>
        <w:t>g</w:t>
      </w:r>
      <w:r>
        <w:rPr>
          <w:spacing w:val="-4"/>
        </w:rPr>
        <w:t>n</w:t>
      </w:r>
      <w:r>
        <w:t>s,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>d</w:t>
      </w:r>
      <w:r>
        <w:rPr>
          <w:spacing w:val="-2"/>
        </w:rPr>
        <w:t>em</w:t>
      </w:r>
      <w:r>
        <w:t>a</w:t>
      </w:r>
      <w:r>
        <w:rPr>
          <w:spacing w:val="-1"/>
        </w:rPr>
        <w:t>r</w:t>
      </w:r>
      <w:r>
        <w:rPr>
          <w:spacing w:val="-2"/>
        </w:rPr>
        <w:t>k</w:t>
      </w:r>
      <w:r>
        <w:t>s,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p</w:t>
      </w:r>
      <w:r>
        <w:t>yr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h</w:t>
      </w:r>
      <w:r>
        <w:t xml:space="preserve">ts) 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te</w:t>
      </w:r>
      <w:r>
        <w:t>cted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2"/>
        </w:rPr>
        <w:t xml:space="preserve"> </w:t>
      </w:r>
      <w:r>
        <w:t>natio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1"/>
        </w:rPr>
        <w:t>rn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a</w:t>
      </w:r>
      <w:r>
        <w:t>w. Fa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h</w:t>
      </w:r>
      <w:r>
        <w:t>ese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cies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r</w:t>
      </w:r>
      <w:r>
        <w:rPr>
          <w:spacing w:val="-5"/>
        </w:rPr>
        <w:t>e</w:t>
      </w:r>
      <w:r>
        <w:t>s</w:t>
      </w:r>
      <w:r>
        <w:rPr>
          <w:spacing w:val="-1"/>
        </w:rPr>
        <w:t>u</w:t>
      </w:r>
      <w:r>
        <w:rPr>
          <w:spacing w:val="-3"/>
        </w:rPr>
        <w:t>l</w:t>
      </w:r>
      <w:r>
        <w:t xml:space="preserve">t in 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ed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3"/>
        </w:rPr>
        <w:t>s</w:t>
      </w:r>
      <w:r>
        <w:t>”</w:t>
      </w:r>
      <w:r>
        <w:rPr>
          <w:spacing w:val="-1"/>
        </w:rPr>
        <w:t xml:space="preserve"> </w:t>
      </w:r>
      <w:r>
        <w:t>(Arti</w:t>
      </w:r>
      <w:r>
        <w:rPr>
          <w:spacing w:val="-3"/>
        </w:rPr>
        <w:t>c</w:t>
      </w:r>
      <w:r>
        <w:rPr>
          <w:spacing w:val="-1"/>
        </w:rPr>
        <w:t>l</w:t>
      </w:r>
      <w:r>
        <w:t>e 1.3).</w:t>
      </w:r>
    </w:p>
    <w:p w:rsidR="00AE51E8" w:rsidRDefault="00AE51E8" w:rsidP="00AE51E8">
      <w:pPr>
        <w:pStyle w:val="BodyText"/>
        <w:kinsoku w:val="0"/>
        <w:overflowPunct w:val="0"/>
        <w:spacing w:line="238" w:lineRule="auto"/>
        <w:ind w:right="306"/>
        <w:sectPr w:rsidR="00AE51E8">
          <w:headerReference w:type="default" r:id="rId5"/>
          <w:footerReference w:type="default" r:id="rId6"/>
          <w:pgSz w:w="12240" w:h="15840"/>
          <w:pgMar w:top="1480" w:right="1400" w:bottom="700" w:left="1340" w:header="0" w:footer="507" w:gutter="0"/>
          <w:pgNumType w:start="33"/>
          <w:cols w:space="720" w:equalWidth="0">
            <w:col w:w="9500"/>
          </w:cols>
          <w:noEndnote/>
        </w:sectPr>
      </w:pPr>
    </w:p>
    <w:p w:rsidR="00AE51E8" w:rsidRDefault="00AE51E8" w:rsidP="00AE51E8">
      <w:pPr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lastRenderedPageBreak/>
        <w:t>A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u</w:t>
      </w:r>
      <w:r>
        <w:rPr>
          <w:rFonts w:ascii="Calibri" w:hAnsi="Calibri" w:cs="Calibri"/>
          <w:i/>
          <w:iCs/>
          <w:sz w:val="22"/>
          <w:szCs w:val="22"/>
        </w:rPr>
        <w:t>th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en</w:t>
      </w:r>
      <w:r>
        <w:rPr>
          <w:rFonts w:ascii="Calibri" w:hAnsi="Calibri" w:cs="Calibri"/>
          <w:i/>
          <w:iCs/>
          <w:sz w:val="22"/>
          <w:szCs w:val="22"/>
        </w:rPr>
        <w:t>tic W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i/>
          <w:iCs/>
          <w:sz w:val="22"/>
          <w:szCs w:val="22"/>
        </w:rPr>
        <w:t>k:</w:t>
      </w:r>
    </w:p>
    <w:p w:rsidR="00AE51E8" w:rsidRDefault="00AE51E8" w:rsidP="00AE51E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spacing w:line="239" w:lineRule="auto"/>
        <w:ind w:right="130"/>
      </w:pPr>
      <w:r>
        <w:rPr>
          <w:spacing w:val="1"/>
        </w:rPr>
        <w:t>“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entic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ie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wo</w:t>
      </w:r>
      <w:r>
        <w:rPr>
          <w:spacing w:val="-5"/>
        </w:rPr>
        <w:t>r</w:t>
      </w:r>
      <w:r>
        <w:t>k is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i</w:t>
      </w:r>
      <w:r>
        <w:t>s b</w:t>
      </w:r>
      <w:r>
        <w:rPr>
          <w:spacing w:val="-3"/>
        </w:rPr>
        <w:t>as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8"/>
        </w:rPr>
        <w:t>h</w:t>
      </w:r>
      <w:r>
        <w:t>e ca</w:t>
      </w:r>
      <w:r>
        <w:rPr>
          <w:spacing w:val="-1"/>
        </w:rPr>
        <w:t>ndi</w:t>
      </w:r>
      <w:r>
        <w:rPr>
          <w:spacing w:val="-4"/>
        </w:rPr>
        <w:t>d</w:t>
      </w:r>
      <w:r>
        <w:rPr>
          <w:spacing w:val="-3"/>
        </w:rPr>
        <w:t>a</w:t>
      </w:r>
      <w:r>
        <w:t>te’s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>d</w:t>
      </w:r>
      <w:r>
        <w:t>ivi</w:t>
      </w:r>
      <w:r>
        <w:rPr>
          <w:spacing w:val="-1"/>
        </w:rPr>
        <w:t>d</w:t>
      </w:r>
      <w:r>
        <w:rPr>
          <w:spacing w:val="-3"/>
        </w:rPr>
        <w:t>u</w:t>
      </w:r>
      <w:r>
        <w:t xml:space="preserve">al </w:t>
      </w:r>
      <w:r>
        <w:rPr>
          <w:spacing w:val="-1"/>
        </w:rPr>
        <w:t>a</w:t>
      </w:r>
      <w:r>
        <w:rPr>
          <w:spacing w:val="-6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4"/>
        </w:rPr>
        <w:t>g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i</w:t>
      </w:r>
      <w:r>
        <w:rPr>
          <w:spacing w:val="-4"/>
        </w:rPr>
        <w:t>d</w:t>
      </w:r>
      <w:r>
        <w:t>eas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</w:t>
      </w:r>
      <w:r>
        <w:rPr>
          <w:spacing w:val="-4"/>
        </w:rPr>
        <w:t>d</w:t>
      </w:r>
      <w:r>
        <w:t>eas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6"/>
        </w:rPr>
        <w:t>h</w:t>
      </w:r>
      <w:r>
        <w:t>ers f</w:t>
      </w:r>
      <w:r>
        <w:rPr>
          <w:spacing w:val="-8"/>
        </w:rPr>
        <w:t>u</w:t>
      </w:r>
      <w:r>
        <w:rPr>
          <w:spacing w:val="-1"/>
        </w:rPr>
        <w:t>ll</w:t>
      </w:r>
      <w:r>
        <w:t>y a</w:t>
      </w:r>
      <w:r>
        <w:rPr>
          <w:spacing w:val="-2"/>
        </w:rPr>
        <w:t>c</w:t>
      </w:r>
      <w:r>
        <w:t>k</w:t>
      </w:r>
      <w:r>
        <w:rPr>
          <w:spacing w:val="-6"/>
        </w:rPr>
        <w:t>n</w:t>
      </w:r>
      <w:r>
        <w:rPr>
          <w:spacing w:val="1"/>
        </w:rPr>
        <w:t>o</w:t>
      </w:r>
      <w:r>
        <w:t>w</w:t>
      </w:r>
      <w:r>
        <w:rPr>
          <w:spacing w:val="-6"/>
        </w:rPr>
        <w:t>l</w:t>
      </w:r>
      <w:r>
        <w:t>e</w:t>
      </w:r>
      <w:r>
        <w:rPr>
          <w:spacing w:val="-1"/>
        </w:rPr>
        <w:t>d</w:t>
      </w:r>
      <w:r>
        <w:rPr>
          <w:spacing w:val="-4"/>
        </w:rPr>
        <w:t>g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2"/>
        </w:rPr>
        <w:t>e</w:t>
      </w:r>
      <w:r>
        <w:t>, all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ig</w:t>
      </w:r>
      <w:r>
        <w:rPr>
          <w:spacing w:val="-8"/>
        </w:rPr>
        <w:t>n</w:t>
      </w:r>
      <w:r>
        <w:t>men</w:t>
      </w:r>
      <w:r>
        <w:rPr>
          <w:spacing w:val="-2"/>
        </w:rPr>
        <w:t>t</w:t>
      </w:r>
      <w:r>
        <w:rPr>
          <w:spacing w:val="-3"/>
        </w:rPr>
        <w:t>s</w:t>
      </w:r>
      <w:r>
        <w:t>, w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ral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et</w:t>
      </w:r>
      <w:r>
        <w:t>ed by ‘</w:t>
      </w:r>
      <w:r>
        <w:rPr>
          <w:spacing w:val="1"/>
        </w:rPr>
        <w:t>o</w:t>
      </w:r>
      <w:r>
        <w:rPr>
          <w:spacing w:val="-1"/>
        </w:rPr>
        <w:t>u</w:t>
      </w:r>
      <w:r>
        <w:t>r s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-6"/>
        </w:rPr>
        <w:t>n</w:t>
      </w:r>
      <w:r>
        <w:t>ts’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1"/>
        </w:rPr>
        <w:t>o</w:t>
      </w:r>
      <w:r>
        <w:t>l</w:t>
      </w:r>
      <w:r>
        <w:rPr>
          <w:spacing w:val="-6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t>entica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u</w:t>
      </w:r>
      <w:r>
        <w:t>se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ent’s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 l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gu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ress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re 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efer</w:t>
      </w:r>
      <w:r>
        <w:rPr>
          <w:spacing w:val="-5"/>
        </w:rPr>
        <w:t>r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ir</w:t>
      </w:r>
      <w:r>
        <w:t>e</w:t>
      </w:r>
      <w:r>
        <w:rPr>
          <w:spacing w:val="-5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o</w:t>
      </w:r>
      <w:r>
        <w:t>ta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-1"/>
        </w:rPr>
        <w:t>ph</w:t>
      </w:r>
      <w:r>
        <w:t>ra</w:t>
      </w:r>
      <w:r>
        <w:rPr>
          <w:spacing w:val="-3"/>
        </w:rPr>
        <w:t>s</w:t>
      </w:r>
      <w:r>
        <w:t>e,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u</w:t>
      </w:r>
      <w:r>
        <w:t>ch 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full</w:t>
      </w:r>
      <w:r>
        <w:t>y and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5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wled</w:t>
      </w:r>
      <w:r>
        <w:rPr>
          <w:spacing w:val="-4"/>
        </w:rPr>
        <w:t>g</w:t>
      </w:r>
      <w:r>
        <w:t>e</w:t>
      </w:r>
      <w:r>
        <w:rPr>
          <w:spacing w:val="-6"/>
        </w:rPr>
        <w:t>d</w:t>
      </w:r>
      <w:r>
        <w:t>”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it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5"/>
        </w:rPr>
        <w:t>t</w:t>
      </w:r>
      <w:r>
        <w:t>e 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5"/>
        </w:rPr>
        <w:t>e</w:t>
      </w:r>
      <w:r>
        <w:t>mic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o</w:t>
      </w:r>
      <w:r>
        <w:t>c</w:t>
      </w:r>
      <w:r>
        <w:rPr>
          <w:spacing w:val="-6"/>
        </w:rPr>
        <w:t>u</w:t>
      </w:r>
      <w:r>
        <w:t>men</w:t>
      </w:r>
      <w:r>
        <w:rPr>
          <w:spacing w:val="-2"/>
        </w:rP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MLA, APA, C</w:t>
      </w:r>
      <w:r>
        <w:rPr>
          <w:spacing w:val="-1"/>
        </w:rPr>
        <w:t>h</w:t>
      </w:r>
      <w:r>
        <w:rPr>
          <w:spacing w:val="-3"/>
        </w:rPr>
        <w:t>i</w:t>
      </w:r>
      <w:r>
        <w:t>ca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t</w:t>
      </w:r>
      <w:r>
        <w:t>yle,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-5"/>
        </w:rPr>
        <w:t>r</w:t>
      </w:r>
      <w:r>
        <w:rPr>
          <w:spacing w:val="-1"/>
        </w:rPr>
        <w:t>ab</w:t>
      </w:r>
      <w:r>
        <w:t>ian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rPr>
          <w:spacing w:val="-5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-1"/>
        </w:rPr>
        <w:t>m</w:t>
      </w:r>
      <w:r>
        <w:t xml:space="preserve">ent </w:t>
      </w:r>
      <w:r>
        <w:rPr>
          <w:spacing w:val="-5"/>
        </w:rPr>
        <w:t>(</w:t>
      </w:r>
      <w:r>
        <w:rPr>
          <w:spacing w:val="-1"/>
        </w:rPr>
        <w:t>Ar</w:t>
      </w:r>
      <w:r>
        <w:t>ticle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.</w:t>
      </w:r>
      <w:r>
        <w:rPr>
          <w:spacing w:val="1"/>
        </w:rPr>
        <w:t>4</w:t>
      </w:r>
      <w:r>
        <w:t>).</w:t>
      </w:r>
    </w:p>
    <w:p w:rsidR="00AE51E8" w:rsidRDefault="00AE51E8" w:rsidP="00AE51E8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110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ents 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3"/>
        </w:rPr>
        <w:t>c</w:t>
      </w:r>
      <w:r>
        <w:t>ted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ara</w:t>
      </w:r>
      <w:r>
        <w:rPr>
          <w:spacing w:val="-4"/>
        </w:rPr>
        <w:t>p</w:t>
      </w:r>
      <w:r>
        <w:rPr>
          <w:spacing w:val="-1"/>
        </w:rPr>
        <w:t>h</w:t>
      </w:r>
      <w:r>
        <w:t>rase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pria</w:t>
      </w:r>
      <w:r>
        <w:rPr>
          <w:spacing w:val="-4"/>
        </w:rPr>
        <w:t>t</w:t>
      </w:r>
      <w:r>
        <w:t>ely,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s</w:t>
      </w:r>
      <w:r>
        <w:t>sa</w:t>
      </w:r>
      <w:r>
        <w:rPr>
          <w:spacing w:val="-4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ng</w:t>
      </w:r>
      <w:r>
        <w:t>e</w:t>
      </w:r>
      <w:r>
        <w:rPr>
          <w:spacing w:val="-2"/>
        </w:rPr>
        <w:t xml:space="preserve"> </w:t>
      </w:r>
      <w:r>
        <w:t>a f</w:t>
      </w:r>
      <w:r>
        <w:rPr>
          <w:spacing w:val="-5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gar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>as a</w:t>
      </w:r>
      <w:r>
        <w:rPr>
          <w:spacing w:val="-4"/>
        </w:rPr>
        <w:t>u</w:t>
      </w:r>
      <w:r>
        <w:t>then</w:t>
      </w:r>
      <w:r>
        <w:rPr>
          <w:spacing w:val="-1"/>
        </w:rPr>
        <w:t>t</w:t>
      </w:r>
      <w:r>
        <w:rPr>
          <w:spacing w:val="-3"/>
        </w:rPr>
        <w:t>ic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wn.</w:t>
      </w:r>
      <w:r>
        <w:rPr>
          <w:spacing w:val="-8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-4"/>
        </w:rPr>
        <w:t>d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p</w:t>
      </w:r>
      <w:r>
        <w:t>racti</w:t>
      </w:r>
      <w:r>
        <w:rPr>
          <w:spacing w:val="-5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c</w:t>
      </w:r>
      <w:r>
        <w:t>ta</w:t>
      </w:r>
      <w:r>
        <w:rPr>
          <w:spacing w:val="-2"/>
        </w:rPr>
        <w:t>te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if a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es </w:t>
      </w:r>
      <w:r>
        <w:rPr>
          <w:b/>
          <w:bCs/>
        </w:rPr>
        <w:t>m</w:t>
      </w:r>
      <w:r>
        <w:rPr>
          <w:b/>
          <w:bCs/>
          <w:spacing w:val="-2"/>
        </w:rPr>
        <w:t>o</w:t>
      </w:r>
      <w:r>
        <w:rPr>
          <w:b/>
          <w:bCs/>
        </w:rPr>
        <w:t>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h</w:t>
      </w:r>
      <w:r>
        <w:rPr>
          <w:b/>
          <w:bCs/>
          <w:spacing w:val="-4"/>
        </w:rPr>
        <w:t>a</w:t>
      </w:r>
      <w:r>
        <w:rPr>
          <w:b/>
          <w:bCs/>
        </w:rPr>
        <w:t>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4"/>
        </w:rPr>
        <w:t>h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o</w:t>
      </w:r>
      <w:r>
        <w:rPr>
          <w:b/>
          <w:bCs/>
          <w:spacing w:val="-4"/>
        </w:rPr>
        <w:t>n</w:t>
      </w:r>
      <w:r>
        <w:rPr>
          <w:b/>
          <w:bCs/>
        </w:rPr>
        <w:t>se</w:t>
      </w:r>
      <w:r>
        <w:rPr>
          <w:b/>
          <w:bCs/>
          <w:spacing w:val="1"/>
        </w:rPr>
        <w:t>c</w:t>
      </w:r>
      <w:r>
        <w:rPr>
          <w:b/>
          <w:bCs/>
          <w:spacing w:val="-4"/>
        </w:rPr>
        <w:t>u</w:t>
      </w:r>
      <w:r>
        <w:rPr>
          <w:b/>
          <w:bCs/>
          <w:spacing w:val="-3"/>
        </w:rPr>
        <w:t>t</w:t>
      </w:r>
      <w:r>
        <w:rPr>
          <w:b/>
          <w:bCs/>
          <w:spacing w:val="-4"/>
        </w:rPr>
        <w:t>i</w:t>
      </w:r>
      <w:r>
        <w:rPr>
          <w:b/>
          <w:bCs/>
          <w:spacing w:val="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  <w:spacing w:val="-6"/>
        </w:rPr>
        <w:t>o</w:t>
      </w:r>
      <w:r>
        <w:rPr>
          <w:b/>
          <w:bCs/>
        </w:rPr>
        <w:t>r</w:t>
      </w:r>
      <w:r>
        <w:rPr>
          <w:b/>
          <w:bCs/>
          <w:spacing w:val="-4"/>
        </w:rPr>
        <w:t>d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ther,</w:t>
      </w:r>
      <w:r>
        <w:rPr>
          <w:spacing w:val="-4"/>
        </w:rPr>
        <w:t xml:space="preserve"> </w:t>
      </w:r>
      <w:r>
        <w:t>t</w:t>
      </w:r>
      <w:r>
        <w:rPr>
          <w:spacing w:val="-6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4"/>
        </w:rP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rPr>
          <w:spacing w:val="-5"/>
        </w:rPr>
        <w:t>t</w:t>
      </w:r>
      <w:r>
        <w:t>ation</w:t>
      </w:r>
      <w:r>
        <w:rPr>
          <w:spacing w:val="-5"/>
        </w:rPr>
        <w:t xml:space="preserve"> </w:t>
      </w:r>
      <w:r>
        <w:t>ma</w:t>
      </w:r>
      <w:r>
        <w:rPr>
          <w:spacing w:val="-3"/>
        </w:rPr>
        <w:t>r</w:t>
      </w:r>
      <w:r>
        <w:t>k</w:t>
      </w:r>
      <w:r>
        <w:rPr>
          <w:spacing w:val="-3"/>
        </w:rPr>
        <w:t>s</w:t>
      </w:r>
      <w:r>
        <w:t>, i</w:t>
      </w:r>
      <w:r>
        <w:rPr>
          <w:spacing w:val="-1"/>
        </w:rPr>
        <w:t>n</w:t>
      </w:r>
      <w:r>
        <w:rPr>
          <w:spacing w:val="-4"/>
        </w:rPr>
        <w:t>d</w:t>
      </w:r>
      <w:r>
        <w:t>en</w:t>
      </w:r>
      <w:r>
        <w:rPr>
          <w:spacing w:val="-3"/>
        </w:rPr>
        <w:t>t</w:t>
      </w:r>
      <w:r>
        <w:t xml:space="preserve">ed 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gi</w:t>
      </w:r>
      <w:r>
        <w:rPr>
          <w:spacing w:val="-4"/>
        </w:rPr>
        <w:t>v</w:t>
      </w:r>
      <w:r>
        <w:t xml:space="preserve">en </w:t>
      </w:r>
      <w:r>
        <w:rPr>
          <w:spacing w:val="-3"/>
        </w:rPr>
        <w:t>s</w:t>
      </w:r>
      <w:r>
        <w:rPr>
          <w:spacing w:val="-2"/>
        </w:rPr>
        <w:t>om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1"/>
        </w:rPr>
        <w:t>ndar</w:t>
      </w:r>
      <w:r>
        <w:rPr>
          <w:spacing w:val="-4"/>
        </w:rPr>
        <w:t>d</w:t>
      </w:r>
      <w:r>
        <w:rPr>
          <w:spacing w:val="-1"/>
        </w:rPr>
        <w:t>iz</w:t>
      </w:r>
      <w:r>
        <w:t>ed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>d</w:t>
      </w:r>
      <w:r>
        <w:t>icate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ir own. In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“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2"/>
        </w:rPr>
        <w:t>o</w:t>
      </w:r>
      <w:r>
        <w:t>t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-4"/>
        </w:rPr>
        <w:t>a</w:t>
      </w:r>
      <w:r>
        <w:rPr>
          <w:spacing w:val="-1"/>
        </w:rPr>
        <w:t>raph</w:t>
      </w:r>
      <w:r>
        <w:rPr>
          <w:spacing w:val="-3"/>
        </w:rPr>
        <w:t>r</w:t>
      </w:r>
      <w:r>
        <w:t>ase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>n</w:t>
      </w:r>
      <w:r>
        <w:t>tified</w:t>
      </w:r>
      <w:r>
        <w:rPr>
          <w:spacing w:val="-5"/>
        </w:rPr>
        <w:t xml:space="preserve"> </w:t>
      </w:r>
      <w:r>
        <w:t>with i</w:t>
      </w:r>
      <w:r>
        <w:rPr>
          <w:spacing w:val="-1"/>
        </w:rPr>
        <w:t>n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al cita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2"/>
        </w:rPr>
        <w:t>o</w:t>
      </w:r>
      <w:r>
        <w:t>t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te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es</w:t>
      </w:r>
      <w:r>
        <w:rPr>
          <w:spacing w:val="-3"/>
        </w:rPr>
        <w:t>.</w:t>
      </w:r>
      <w:r>
        <w:t xml:space="preserve">” 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</w:t>
      </w:r>
      <w:r>
        <w:rPr>
          <w:spacing w:val="-4"/>
        </w:rPr>
        <w:t>b</w:t>
      </w:r>
      <w:r>
        <w:rPr>
          <w:spacing w:val="-1"/>
        </w:rPr>
        <w:t>li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4"/>
        </w:rPr>
        <w:t>p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o</w:t>
      </w:r>
      <w:r>
        <w:t xml:space="preserve">es </w:t>
      </w:r>
      <w:r>
        <w:rPr>
          <w:spacing w:val="-6"/>
        </w:rPr>
        <w:t>n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6"/>
        </w:rPr>
        <w:t>d</w:t>
      </w:r>
      <w:r>
        <w:t>e s</w:t>
      </w:r>
      <w:r>
        <w:rPr>
          <w:spacing w:val="-1"/>
        </w:rPr>
        <w:t>u</w:t>
      </w:r>
      <w:r>
        <w:rPr>
          <w:spacing w:val="-3"/>
        </w:rPr>
        <w:t>i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6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tation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>r</w:t>
      </w:r>
      <w:r>
        <w:t>tic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.</w:t>
      </w:r>
      <w:r>
        <w:rPr>
          <w:spacing w:val="-2"/>
        </w:rPr>
        <w:t>5</w:t>
      </w:r>
      <w:r>
        <w:t>).</w:t>
      </w:r>
    </w:p>
    <w:p w:rsidR="00AE51E8" w:rsidRDefault="00AE51E8" w:rsidP="00AE51E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855345</wp:posOffset>
                </wp:positionV>
                <wp:extent cx="4820285" cy="551815"/>
                <wp:effectExtent l="8890" t="3175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285" cy="551815"/>
                          <a:chOff x="2324" y="1347"/>
                          <a:chExt cx="7591" cy="8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29" y="1353"/>
                            <a:ext cx="7580" cy="20"/>
                          </a:xfrm>
                          <a:custGeom>
                            <a:avLst/>
                            <a:gdLst>
                              <a:gd name="T0" fmla="*/ 0 w 7580"/>
                              <a:gd name="T1" fmla="*/ 0 h 20"/>
                              <a:gd name="T2" fmla="*/ 7580 w 7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80" h="20">
                                <a:moveTo>
                                  <a:pt x="0" y="0"/>
                                </a:moveTo>
                                <a:lnTo>
                                  <a:pt x="75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34" y="1358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05" y="1358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29" y="2210"/>
                            <a:ext cx="7580" cy="20"/>
                          </a:xfrm>
                          <a:custGeom>
                            <a:avLst/>
                            <a:gdLst>
                              <a:gd name="T0" fmla="*/ 0 w 7580"/>
                              <a:gd name="T1" fmla="*/ 0 h 20"/>
                              <a:gd name="T2" fmla="*/ 7580 w 7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80" h="20">
                                <a:moveTo>
                                  <a:pt x="0" y="0"/>
                                </a:moveTo>
                                <a:lnTo>
                                  <a:pt x="75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63E45" id="Group 1" o:spid="_x0000_s1026" style="position:absolute;margin-left:116.2pt;margin-top:67.35pt;width:379.55pt;height:43.45pt;z-index:-251657216;mso-position-horizontal-relative:page" coordorigin="2324,1347" coordsize="759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" o:allowincell="f">
                <v:shape id="Freeform 3" o:spid="_x0000_s1027" style="position:absolute;left:2329;top:1353;width:7580;height:20;visibility:visible;mso-wrap-style:square;v-text-anchor:top" coordsize="7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RecMA&#10;AADaAAAADwAAAGRycy9kb3ducmV2LnhtbESPQWvCQBSE74L/YXlCb3WjharRNYi0kB61PcTbc/eZ&#10;RLNv0+xW03/fFQoeh5n5hlllvW3ElTpfO1YwGScgiLUzNZcKvj7fn+cgfEA22DgmBb/kIVsPBytM&#10;jbvxjq77UIoIYZ+igiqENpXS64os+rFriaN3cp3FEGVXStPhLcJtI6dJ8iot1hwXKmxpW5G+7H+s&#10;gsVBF1QcX+z3x7nY1m8zN9NFrtTTqN8sQQTqwyP8386Nginc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2RecMAAADaAAAADwAAAAAAAAAAAAAAAACYAgAAZHJzL2Rv&#10;d25yZXYueG1sUEsFBgAAAAAEAAQA9QAAAIgDAAAAAA==&#10;" path="m,l7580,e" filled="f" strokeweight=".20458mm">
                  <v:path arrowok="t" o:connecttype="custom" o:connectlocs="0,0;7580,0" o:connectangles="0,0"/>
                </v:shape>
                <v:shape id="Freeform 4" o:spid="_x0000_s1028" style="position:absolute;left:2334;top:1358;width:20;height:847;visibility:visible;mso-wrap-style:square;v-text-anchor:top" coordsize="20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WUsUA&#10;AADaAAAADwAAAGRycy9kb3ducmV2LnhtbESPT2sCMRTE74LfIbyCt5ptpbWsRimlgj2J2tL29ti8&#10;/aOblzWJ6+qnN4WCx2FmfsNM552pRUvOV5YVPAwTEMSZ1RUXCj63i/sXED4ga6wtk4IzeZjP+r0p&#10;ptqeeE3tJhQiQtinqKAMoUml9FlJBv3QNsTRy60zGKJ0hdQOTxFuavmYJM/SYMVxocSG3krK9puj&#10;UeDk9279Zf3q4z3/vTzpcf6zOrRKDe661wmIQF24hf/bS61gBH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1ZSxQAAANoAAAAPAAAAAAAAAAAAAAAAAJgCAABkcnMv&#10;ZG93bnJldi54bWxQSwUGAAAAAAQABAD1AAAAigMAAAAA&#10;" path="m,l,847e" filled="f" strokeweight=".20458mm">
                  <v:path arrowok="t" o:connecttype="custom" o:connectlocs="0,0;0,847" o:connectangles="0,0"/>
                </v:shape>
                <v:shape id="Freeform 5" o:spid="_x0000_s1029" style="position:absolute;left:9905;top:1358;width:20;height:847;visibility:visible;mso-wrap-style:square;v-text-anchor:top" coordsize="20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OJsUA&#10;AADaAAAADwAAAGRycy9kb3ducmV2LnhtbESPT2sCMRTE74LfIbyCt5ptsbWsRimlgj2J2tL29ti8&#10;/aOblzWJ6+qnN4WCx2FmfsNM552pRUvOV5YVPAwTEMSZ1RUXCj63i/sXED4ga6wtk4IzeZjP+r0p&#10;ptqeeE3tJhQiQtinqKAMoUml9FlJBv3QNsTRy60zGKJ0hdQOTxFuavmYJM/SYMVxocSG3krK9puj&#10;UeDk9279Zf3q4z3/vTzpcf6zOrRKDe661wmIQF24hf/bS61gBH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s4mxQAAANoAAAAPAAAAAAAAAAAAAAAAAJgCAABkcnMv&#10;ZG93bnJldi54bWxQSwUGAAAAAAQABAD1AAAAigMAAAAA&#10;" path="m,l,847e" filled="f" strokeweight=".20458mm">
                  <v:path arrowok="t" o:connecttype="custom" o:connectlocs="0,0;0,847" o:connectangles="0,0"/>
                </v:shape>
                <v:shape id="Freeform 6" o:spid="_x0000_s1030" style="position:absolute;left:2329;top:2210;width:7580;height:20;visibility:visible;mso-wrap-style:square;v-text-anchor:top" coordsize="7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JDcQA&#10;AADaAAAADwAAAGRycy9kb3ducmV2LnhtbESPzW7CMBCE75V4B2uReisOoEIbcBBCVKJHfg7pbWsv&#10;SSBeh9gN6dvXlSr1OJqZbzTLVW9r0VHrK8cKxqMEBLF2puJCwen49vQCwgdkg7VjUvBNHlbZ4GGJ&#10;qXF33lN3CIWIEPYpKihDaFIpvS7Joh+5hjh6Z9daDFG2hTQt3iPc1nKSJDNpseK4UGJDm5L09fBl&#10;Fbx+6Jzyz6m9vV/yTbWdu7nOd0o9Dvv1AkSgPvyH/9o7o+AZ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CQ3EAAAA2gAAAA8AAAAAAAAAAAAAAAAAmAIAAGRycy9k&#10;b3ducmV2LnhtbFBLBQYAAAAABAAEAPUAAACJAwAAAAA=&#10;" path="m,l7580,e" filled="f" strokeweight=".20458mm">
                  <v:path arrowok="t" o:connecttype="custom" o:connectlocs="0,0;75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4"/>
        </w:rPr>
        <w:t>n</w:t>
      </w:r>
      <w:r>
        <w:t>ts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5"/>
        </w:rPr>
        <w:t>s</w:t>
      </w:r>
      <w:r>
        <w:rPr>
          <w:spacing w:val="-1"/>
        </w:rPr>
        <w:t>ub</w:t>
      </w:r>
      <w:r>
        <w:t>m</w:t>
      </w:r>
      <w:r>
        <w:rPr>
          <w:spacing w:val="-3"/>
        </w:rPr>
        <w:t>i</w:t>
      </w:r>
      <w:r>
        <w:t>t a 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-6"/>
        </w:rPr>
        <w:t>n</w:t>
      </w:r>
      <w:r>
        <w:t>ed a</w:t>
      </w:r>
      <w:r>
        <w:rPr>
          <w:spacing w:val="-1"/>
        </w:rPr>
        <w:t>gr</w:t>
      </w:r>
      <w:r>
        <w:rPr>
          <w:spacing w:val="-2"/>
        </w:rPr>
        <w:t>ee</w:t>
      </w:r>
      <w:r>
        <w:rPr>
          <w:spacing w:val="-4"/>
        </w:rPr>
        <w:t>m</w:t>
      </w:r>
      <w:r>
        <w:t>ent</w:t>
      </w:r>
      <w:r>
        <w:rPr>
          <w:spacing w:val="-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adi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</w:t>
      </w:r>
      <w:r>
        <w:rPr>
          <w:spacing w:val="-4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 xml:space="preserve">t,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</w:t>
      </w:r>
      <w:r>
        <w:t>icat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that st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ents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g</w:t>
      </w:r>
      <w:r>
        <w:t>ree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abi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ese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i</w:t>
      </w:r>
      <w:r>
        <w:t>cies. As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>ll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a</w:t>
      </w:r>
      <w:r>
        <w:rPr>
          <w:spacing w:val="-1"/>
        </w:rPr>
        <w:t>rg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, 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3"/>
        </w:rPr>
        <w:t>i</w:t>
      </w:r>
      <w:r>
        <w:t>cit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 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4"/>
        </w:rPr>
        <w:t>n</w:t>
      </w:r>
      <w:r>
        <w:t>ed a</w:t>
      </w:r>
      <w:r>
        <w:rPr>
          <w:spacing w:val="-4"/>
        </w:rPr>
        <w:t>g</w:t>
      </w:r>
      <w:r>
        <w:rPr>
          <w:spacing w:val="-5"/>
        </w:rPr>
        <w:t>r</w:t>
      </w:r>
      <w:r>
        <w:t>e</w:t>
      </w:r>
      <w:r>
        <w:rPr>
          <w:spacing w:val="-2"/>
        </w:rPr>
        <w:t>em</w:t>
      </w:r>
      <w:r>
        <w:t>ent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5"/>
        </w:rPr>
        <w:t>a</w:t>
      </w:r>
      <w:r>
        <w:rPr>
          <w:spacing w:val="-1"/>
        </w:rPr>
        <w:t>bi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o</w:t>
      </w:r>
      <w:r>
        <w:t>r p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 xml:space="preserve">sted </w:t>
      </w:r>
      <w:r>
        <w:rPr>
          <w:spacing w:val="-4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w.</w:t>
      </w:r>
      <w:r>
        <w:rPr>
          <w:spacing w:val="-5"/>
        </w:rPr>
        <w:t xml:space="preserve"> </w:t>
      </w:r>
      <w:r>
        <w:t>Teac</w:t>
      </w:r>
      <w:r>
        <w:rPr>
          <w:spacing w:val="-6"/>
        </w:rPr>
        <w:t>h</w:t>
      </w:r>
      <w:r>
        <w:t>e</w:t>
      </w:r>
      <w:r>
        <w:rPr>
          <w:spacing w:val="-3"/>
        </w:rPr>
        <w:t>r</w:t>
      </w:r>
      <w:r>
        <w:t>s may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o</w:t>
      </w:r>
      <w:r>
        <w:t>r a 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1"/>
        </w:rPr>
        <w:t>dg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e wri</w:t>
      </w:r>
      <w:r>
        <w:rPr>
          <w:spacing w:val="-5"/>
        </w:rPr>
        <w:t>t</w:t>
      </w:r>
      <w:r>
        <w:t>ten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-2"/>
        </w:rPr>
        <w:t>m</w:t>
      </w:r>
      <w:r>
        <w:t>ents.</w:t>
      </w:r>
    </w:p>
    <w:p w:rsidR="00AE51E8" w:rsidRDefault="00AE51E8" w:rsidP="00AE51E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pStyle w:val="BodyText"/>
        <w:tabs>
          <w:tab w:val="left" w:pos="6997"/>
        </w:tabs>
        <w:kinsoku w:val="0"/>
        <w:overflowPunct w:val="0"/>
        <w:spacing w:line="239" w:lineRule="auto"/>
        <w:ind w:left="1108" w:right="1253"/>
        <w:jc w:val="both"/>
      </w:pPr>
      <w:r>
        <w:rPr>
          <w:b/>
          <w:bCs/>
          <w:spacing w:val="-1"/>
        </w:rPr>
        <w:t>H</w:t>
      </w:r>
      <w:r>
        <w:rPr>
          <w:b/>
          <w:bCs/>
          <w:spacing w:val="-4"/>
        </w:rPr>
        <w:t>o</w:t>
      </w:r>
      <w:r>
        <w:rPr>
          <w:b/>
          <w:bCs/>
          <w:spacing w:val="-1"/>
        </w:rPr>
        <w:t>no</w:t>
      </w:r>
      <w:r>
        <w:rPr>
          <w:b/>
          <w:bCs/>
        </w:rPr>
        <w:t>r Pl</w:t>
      </w:r>
      <w:r>
        <w:rPr>
          <w:b/>
          <w:bCs/>
          <w:spacing w:val="-4"/>
        </w:rPr>
        <w:t>e</w:t>
      </w:r>
      <w:r>
        <w:rPr>
          <w:b/>
          <w:bCs/>
          <w:spacing w:val="-1"/>
        </w:rPr>
        <w:t>d</w:t>
      </w:r>
      <w:r>
        <w:rPr>
          <w:b/>
          <w:bCs/>
        </w:rPr>
        <w:t>g</w:t>
      </w:r>
      <w:r>
        <w:rPr>
          <w:b/>
          <w:bCs/>
          <w:spacing w:val="-4"/>
        </w:rPr>
        <w:t>e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“</w:t>
      </w:r>
      <w:r>
        <w:t>On</w:t>
      </w:r>
      <w:r>
        <w:rPr>
          <w:spacing w:val="-2"/>
        </w:rPr>
        <w:t xml:space="preserve"> m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r, I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>r</w:t>
      </w:r>
      <w:r>
        <w:t>ti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 I</w:t>
      </w:r>
      <w:r>
        <w:rPr>
          <w:spacing w:val="-3"/>
        </w:rPr>
        <w:t>,</w:t>
      </w:r>
      <w:r>
        <w:rPr>
          <w:spacing w:val="-3"/>
          <w:u w:val="single"/>
        </w:rPr>
        <w:tab/>
      </w:r>
      <w:r>
        <w:t xml:space="preserve">, </w:t>
      </w:r>
      <w:r>
        <w:rPr>
          <w:spacing w:val="-1"/>
        </w:rPr>
        <w:t>ha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i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gi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pria</w:t>
      </w:r>
      <w:r>
        <w:t>te</w:t>
      </w:r>
      <w:r>
        <w:rPr>
          <w:spacing w:val="-2"/>
        </w:rPr>
        <w:t xml:space="preserve"> </w:t>
      </w:r>
      <w:r>
        <w:t>assi</w:t>
      </w:r>
      <w:r>
        <w:rPr>
          <w:spacing w:val="-5"/>
        </w:rPr>
        <w:t>s</w:t>
      </w:r>
      <w:r>
        <w:t>tance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>s</w:t>
      </w:r>
      <w:r>
        <w:t>s</w:t>
      </w:r>
      <w:r>
        <w:rPr>
          <w:spacing w:val="-1"/>
        </w:rPr>
        <w:t>ign</w:t>
      </w:r>
      <w:r>
        <w:rPr>
          <w:spacing w:val="-2"/>
        </w:rPr>
        <w:t>m</w:t>
      </w:r>
      <w:r>
        <w:t>ent. I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erti</w:t>
      </w:r>
      <w:r>
        <w:rPr>
          <w:spacing w:val="-5"/>
        </w:rPr>
        <w:t>f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>is 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6"/>
        </w:rPr>
        <w:t>h</w:t>
      </w:r>
      <w:r>
        <w:t>entica</w:t>
      </w:r>
      <w:r>
        <w:rPr>
          <w:spacing w:val="-3"/>
        </w:rP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4"/>
        </w:rPr>
        <w:t xml:space="preserve"> o</w:t>
      </w:r>
      <w:r>
        <w:t>wn.”</w:t>
      </w:r>
    </w:p>
    <w:p w:rsidR="00AE51E8" w:rsidRDefault="00AE51E8" w:rsidP="00AE51E8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pStyle w:val="Heading6"/>
        <w:kinsoku w:val="0"/>
        <w:overflowPunct w:val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Mal</w:t>
      </w:r>
      <w:r>
        <w:rPr>
          <w:rFonts w:ascii="Calibri" w:hAnsi="Calibri" w:cs="Calibri"/>
          <w:spacing w:val="-5"/>
        </w:rPr>
        <w:t>p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>e</w:t>
      </w:r>
    </w:p>
    <w:p w:rsidR="00AE51E8" w:rsidRDefault="00AE51E8" w:rsidP="00AE51E8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AE51E8" w:rsidRDefault="00AE51E8" w:rsidP="00AE51E8">
      <w:pPr>
        <w:pStyle w:val="BodyText"/>
        <w:kinsoku w:val="0"/>
        <w:overflowPunct w:val="0"/>
        <w:spacing w:line="238" w:lineRule="auto"/>
        <w:ind w:right="12"/>
      </w:pPr>
      <w:r>
        <w:t>IBO Re</w:t>
      </w:r>
      <w:r>
        <w:rPr>
          <w:spacing w:val="-4"/>
        </w:rPr>
        <w:t>g</w:t>
      </w:r>
      <w:r>
        <w:rPr>
          <w:spacing w:val="-1"/>
        </w:rPr>
        <w:t>u</w:t>
      </w:r>
      <w:r>
        <w:t>lat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def</w:t>
      </w:r>
      <w:r>
        <w:rPr>
          <w:spacing w:val="-1"/>
        </w:rPr>
        <w:t>i</w:t>
      </w:r>
      <w:r>
        <w:rPr>
          <w:spacing w:val="-6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1"/>
        </w:rPr>
        <w:t>p</w:t>
      </w:r>
      <w:r>
        <w:t>ractice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 be</w:t>
      </w:r>
      <w:r>
        <w:rPr>
          <w:spacing w:val="-1"/>
        </w:rPr>
        <w:t>h</w:t>
      </w:r>
      <w:r>
        <w:rPr>
          <w:spacing w:val="-8"/>
        </w:rPr>
        <w:t>a</w:t>
      </w:r>
      <w:r>
        <w:t>vior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e</w:t>
      </w:r>
      <w:r>
        <w:t>s</w:t>
      </w:r>
      <w:r>
        <w:rPr>
          <w:spacing w:val="-1"/>
        </w:rPr>
        <w:t>u</w:t>
      </w:r>
      <w:r>
        <w:rPr>
          <w:spacing w:val="-3"/>
        </w:rPr>
        <w:t>l</w:t>
      </w:r>
      <w:r>
        <w:t xml:space="preserve">ts </w:t>
      </w:r>
      <w:r>
        <w:rPr>
          <w:spacing w:val="-1"/>
        </w:rPr>
        <w:t>i</w:t>
      </w:r>
      <w:r>
        <w:rPr>
          <w:spacing w:val="-4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esult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6"/>
        </w:rPr>
        <w:t>h</w:t>
      </w:r>
      <w:r>
        <w:t>e stu</w:t>
      </w:r>
      <w:r>
        <w:rPr>
          <w:spacing w:val="-4"/>
        </w:rPr>
        <w:t>d</w:t>
      </w:r>
      <w:r>
        <w:t>ent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gai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1"/>
        </w:rPr>
        <w:t>fai</w:t>
      </w:r>
      <w:r>
        <w:t>r advanta</w:t>
      </w:r>
      <w:r>
        <w:rPr>
          <w:spacing w:val="-8"/>
        </w:rPr>
        <w:t>g</w:t>
      </w:r>
      <w:r>
        <w:t>e 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1"/>
        </w:rPr>
        <w:t>ig</w:t>
      </w:r>
      <w:r>
        <w:rPr>
          <w:spacing w:val="-6"/>
        </w:rPr>
        <w:t>n</w:t>
      </w:r>
      <w:r>
        <w:rPr>
          <w:spacing w:val="-2"/>
        </w:rPr>
        <w:t>m</w:t>
      </w:r>
      <w:r>
        <w:t>ent,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1"/>
        </w:rPr>
        <w:t>iz</w:t>
      </w:r>
      <w:r>
        <w:t xml:space="preserve">, </w:t>
      </w:r>
      <w:r>
        <w:rPr>
          <w:spacing w:val="-2"/>
        </w:rPr>
        <w:t>t</w:t>
      </w:r>
      <w:r>
        <w:rPr>
          <w:spacing w:val="-5"/>
        </w:rPr>
        <w:t>e</w:t>
      </w:r>
      <w:r>
        <w:t>st,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t>ent,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The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cept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ma</w:t>
      </w:r>
      <w:r>
        <w:rPr>
          <w:spacing w:val="-1"/>
        </w:rPr>
        <w:t>l</w:t>
      </w:r>
      <w:r>
        <w:rPr>
          <w:spacing w:val="-4"/>
        </w:rPr>
        <w:t>p</w:t>
      </w:r>
      <w:r>
        <w:t>ract</w:t>
      </w:r>
      <w:r>
        <w:rPr>
          <w:spacing w:val="-6"/>
        </w:rPr>
        <w:t>i</w:t>
      </w:r>
      <w:r>
        <w:t>ce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o</w:t>
      </w:r>
      <w:r>
        <w:rPr>
          <w:spacing w:val="-1"/>
        </w:rPr>
        <w:t>ad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>h</w:t>
      </w:r>
      <w:r>
        <w:t>eati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plagi</w:t>
      </w:r>
      <w:r>
        <w:rPr>
          <w:spacing w:val="-3"/>
        </w:rPr>
        <w:t>a</w:t>
      </w:r>
      <w:r>
        <w:rPr>
          <w:spacing w:val="-1"/>
        </w:rPr>
        <w:t>ri</w:t>
      </w:r>
      <w:r>
        <w:rPr>
          <w:spacing w:val="-5"/>
        </w:rPr>
        <w:t>s</w:t>
      </w:r>
      <w:r>
        <w:t xml:space="preserve">m. </w:t>
      </w:r>
      <w:r>
        <w:rPr>
          <w:spacing w:val="-3"/>
        </w:rPr>
        <w:t>B</w:t>
      </w:r>
      <w:r>
        <w:rPr>
          <w:spacing w:val="-2"/>
        </w:rPr>
        <w:t>ot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6"/>
        </w:rPr>
        <w:t>h</w:t>
      </w:r>
      <w:r>
        <w:rPr>
          <w:spacing w:val="1"/>
        </w:rPr>
        <w:t>o</w:t>
      </w:r>
      <w:r>
        <w:t>se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>i</w:t>
      </w:r>
      <w:r>
        <w:t>viti</w:t>
      </w:r>
      <w:r>
        <w:rPr>
          <w:spacing w:val="-5"/>
        </w:rPr>
        <w:t>e</w:t>
      </w:r>
      <w:r>
        <w:t>s are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  <w:r>
        <w:rPr>
          <w:spacing w:val="-6"/>
        </w:rPr>
        <w:t>l</w:t>
      </w:r>
      <w:r>
        <w:t>y. I</w:t>
      </w:r>
      <w:r>
        <w:rPr>
          <w:spacing w:val="-3"/>
        </w:rPr>
        <w:t>B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</w:t>
      </w:r>
      <w:r>
        <w:rPr>
          <w:spacing w:val="-4"/>
        </w:rPr>
        <w:t>n</w:t>
      </w:r>
      <w:r>
        <w:t xml:space="preserve">ed,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-5"/>
        </w:rPr>
        <w:t>e</w:t>
      </w:r>
      <w:r>
        <w:t>ve</w:t>
      </w:r>
      <w:r>
        <w:rPr>
          <w:spacing w:val="-3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et</w:t>
      </w:r>
      <w:r>
        <w:rPr>
          <w:spacing w:val="-4"/>
        </w:rPr>
        <w:t>h</w:t>
      </w:r>
      <w:r>
        <w:t>er an</w:t>
      </w:r>
      <w:r>
        <w:rPr>
          <w:spacing w:val="-3"/>
        </w:rPr>
        <w:t xml:space="preserve"> 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</w:t>
      </w:r>
      <w:r>
        <w:rPr>
          <w:spacing w:val="-3"/>
        </w:rPr>
        <w:t>n</w:t>
      </w:r>
      <w:r>
        <w:t>te</w:t>
      </w:r>
      <w:r>
        <w:rPr>
          <w:spacing w:val="-6"/>
        </w:rPr>
        <w:t>n</w:t>
      </w:r>
      <w:r>
        <w:t>t</w:t>
      </w:r>
      <w:r>
        <w:rPr>
          <w:spacing w:val="-1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al or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na</w:t>
      </w:r>
      <w:r>
        <w:rPr>
          <w:spacing w:val="-4"/>
        </w:rPr>
        <w:t>d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t if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rd</w:t>
      </w:r>
      <w:r>
        <w:t>s,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d</w:t>
      </w:r>
      <w:r>
        <w:t>ea</w:t>
      </w:r>
      <w:r>
        <w:rPr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</w:t>
      </w:r>
      <w:r>
        <w:rPr>
          <w:spacing w:val="-4"/>
        </w:rPr>
        <w:t>n</w:t>
      </w:r>
      <w:r>
        <w:rPr>
          <w:spacing w:val="-2"/>
        </w:rPr>
        <w:t>t</w:t>
      </w:r>
      <w:r>
        <w:t>ell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al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n</w:t>
      </w:r>
      <w:r>
        <w:rPr>
          <w:spacing w:val="-4"/>
        </w:rPr>
        <w:t>o</w:t>
      </w:r>
      <w:r>
        <w:t xml:space="preserve">ther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1"/>
        </w:rPr>
        <w:t>p</w:t>
      </w:r>
      <w:r>
        <w:t>rese</w:t>
      </w:r>
      <w:r>
        <w:rPr>
          <w:spacing w:val="-4"/>
        </w:rPr>
        <w:t>n</w:t>
      </w:r>
      <w:r>
        <w:t>ted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wn. T</w:t>
      </w:r>
      <w:r>
        <w:rPr>
          <w:spacing w:val="-1"/>
        </w:rPr>
        <w:t>h</w:t>
      </w:r>
      <w:r>
        <w:rPr>
          <w:spacing w:val="-4"/>
        </w:rPr>
        <w:t>u</w:t>
      </w:r>
      <w:r>
        <w:t>s,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>r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6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racti</w:t>
      </w:r>
      <w:r>
        <w:rPr>
          <w:spacing w:val="-5"/>
        </w:rPr>
        <w:t>c</w:t>
      </w:r>
      <w:r>
        <w:t>e enc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s a</w:t>
      </w:r>
      <w:r>
        <w:rPr>
          <w:spacing w:val="-2"/>
        </w:rPr>
        <w:t>c</w:t>
      </w:r>
      <w:r>
        <w:t>c</w:t>
      </w:r>
      <w:r>
        <w:rPr>
          <w:spacing w:val="-1"/>
        </w:rPr>
        <w:t>i</w:t>
      </w:r>
      <w:r>
        <w:rPr>
          <w:spacing w:val="-6"/>
        </w:rPr>
        <w:t>d</w:t>
      </w:r>
      <w:r>
        <w:t>ental a</w:t>
      </w:r>
      <w:r>
        <w:rPr>
          <w:spacing w:val="-5"/>
        </w:rPr>
        <w:t>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infri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2"/>
        </w:rPr>
        <w:t>em</w:t>
      </w:r>
      <w:r>
        <w:t xml:space="preserve">ent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n</w:t>
      </w:r>
      <w:r>
        <w:rPr>
          <w:spacing w:val="-5"/>
        </w:rPr>
        <w:t>e</w:t>
      </w:r>
      <w:r>
        <w:rPr>
          <w:spacing w:val="-1"/>
        </w:rPr>
        <w:t>glig</w:t>
      </w:r>
      <w:r>
        <w:t>en</w:t>
      </w:r>
      <w:r>
        <w:rPr>
          <w:spacing w:val="-3"/>
        </w:rPr>
        <w:t>c</w:t>
      </w:r>
      <w:r>
        <w:t>e,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ppi</w:t>
      </w:r>
      <w:r>
        <w:rPr>
          <w:spacing w:val="-4"/>
        </w:rPr>
        <w:t>n</w:t>
      </w:r>
      <w:r>
        <w:t>ess,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t>s</w:t>
      </w:r>
      <w:r>
        <w:rPr>
          <w:spacing w:val="-1"/>
        </w:rPr>
        <w:t>h</w:t>
      </w:r>
      <w:r>
        <w:rPr>
          <w:spacing w:val="-5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 xml:space="preserve">k,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 cheat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plagi</w:t>
      </w:r>
      <w:r>
        <w:rPr>
          <w:spacing w:val="-3"/>
        </w:rPr>
        <w:t>a</w:t>
      </w:r>
      <w:r>
        <w:rPr>
          <w:spacing w:val="-1"/>
        </w:rPr>
        <w:t>r</w:t>
      </w:r>
      <w:r>
        <w:t>ism.</w:t>
      </w:r>
    </w:p>
    <w:p w:rsidR="00AE51E8" w:rsidRDefault="00AE51E8" w:rsidP="00AE51E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</w:pPr>
      <w:r>
        <w:t xml:space="preserve">IBO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5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4"/>
        </w:rPr>
        <w:t>o</w:t>
      </w:r>
      <w:r>
        <w:t>wing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9" w:line="266" w:lineRule="exact"/>
        <w:ind w:left="820" w:right="433" w:hanging="360"/>
      </w:pPr>
      <w:r>
        <w:t>Pl</w:t>
      </w:r>
      <w:r>
        <w:rPr>
          <w:spacing w:val="-1"/>
        </w:rPr>
        <w:t>a</w:t>
      </w:r>
      <w:r>
        <w:rPr>
          <w:spacing w:val="-4"/>
        </w:rPr>
        <w:t>g</w:t>
      </w:r>
      <w:r>
        <w:rPr>
          <w:spacing w:val="-1"/>
        </w:rPr>
        <w:t>iari</w:t>
      </w:r>
      <w:r>
        <w:rPr>
          <w:spacing w:val="-5"/>
        </w:rPr>
        <w:t>s</w:t>
      </w:r>
      <w:r>
        <w:rPr>
          <w:spacing w:val="1"/>
        </w:rPr>
        <w:t>m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“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3"/>
        </w:rPr>
        <w:t>s</w:t>
      </w:r>
      <w:r>
        <w:t>ent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d</w:t>
      </w:r>
      <w:r>
        <w:t>eas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>ent’s</w:t>
      </w:r>
      <w:r>
        <w:rPr>
          <w:spacing w:val="-2"/>
        </w:rPr>
        <w:t xml:space="preserve"> o</w:t>
      </w:r>
      <w:r>
        <w:t>wn” (Arti</w:t>
      </w:r>
      <w:r>
        <w:rPr>
          <w:spacing w:val="-1"/>
        </w:rPr>
        <w:t>cl</w:t>
      </w:r>
      <w:r>
        <w:t>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>1</w:t>
      </w:r>
      <w:r>
        <w:t>)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8" w:line="266" w:lineRule="exact"/>
        <w:ind w:left="820" w:right="136" w:hanging="360"/>
      </w:pPr>
      <w:r>
        <w:t>Col</w:t>
      </w:r>
      <w:r>
        <w:rPr>
          <w:spacing w:val="-1"/>
        </w:rPr>
        <w:t>l</w:t>
      </w:r>
      <w:r>
        <w:rPr>
          <w:spacing w:val="-4"/>
        </w:rPr>
        <w:t>u</w:t>
      </w:r>
      <w:r>
        <w:t>sio</w:t>
      </w:r>
      <w:r>
        <w:rPr>
          <w:spacing w:val="-6"/>
        </w:rPr>
        <w:t>n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t>s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1"/>
        </w:rPr>
        <w:t>p</w:t>
      </w:r>
      <w:r>
        <w:t>ractice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y a</w:t>
      </w:r>
      <w:r>
        <w:rPr>
          <w:spacing w:val="-3"/>
        </w:rPr>
        <w:t>n</w:t>
      </w:r>
      <w:r>
        <w:rPr>
          <w:spacing w:val="-2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6"/>
        </w:rPr>
        <w:t>n</w:t>
      </w:r>
      <w:r>
        <w:t>t, as in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e’s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1"/>
        </w:rPr>
        <w:t>u</w:t>
      </w:r>
      <w:r>
        <w:rPr>
          <w:spacing w:val="-4"/>
        </w:rPr>
        <w:t>b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b</w:t>
      </w:r>
      <w:r>
        <w:t xml:space="preserve">y 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1"/>
        </w:rPr>
        <w:t>o</w:t>
      </w:r>
      <w:r>
        <w:t>the</w:t>
      </w:r>
      <w:r>
        <w:rPr>
          <w:spacing w:val="-5"/>
        </w:rPr>
        <w:t>r</w:t>
      </w:r>
      <w:r>
        <w:t>”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5"/>
        </w:rPr>
        <w:t>rt</w:t>
      </w:r>
      <w:r>
        <w:t>icle 2</w:t>
      </w:r>
      <w:r>
        <w:rPr>
          <w:spacing w:val="-6"/>
        </w:rPr>
        <w:t>.</w:t>
      </w:r>
      <w:r>
        <w:t>1)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7" w:line="239" w:lineRule="auto"/>
        <w:ind w:left="820" w:right="251" w:hanging="360"/>
      </w:pPr>
      <w:r>
        <w:t>D</w:t>
      </w:r>
      <w:r>
        <w:rPr>
          <w:spacing w:val="-1"/>
        </w:rPr>
        <w:t>upl</w:t>
      </w:r>
      <w:r>
        <w:rPr>
          <w:spacing w:val="-3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t>rk: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p</w:t>
      </w:r>
      <w:r>
        <w:rPr>
          <w:spacing w:val="-5"/>
        </w:rPr>
        <w:t>r</w:t>
      </w:r>
      <w:r>
        <w:t>es</w:t>
      </w:r>
      <w:r>
        <w:rPr>
          <w:spacing w:val="-5"/>
        </w:rP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a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diff</w:t>
      </w:r>
      <w:r>
        <w:t>e</w:t>
      </w:r>
      <w:r>
        <w:rPr>
          <w:spacing w:val="-5"/>
        </w:rPr>
        <w:t>r</w:t>
      </w:r>
      <w:r>
        <w:t>en</w:t>
      </w:r>
      <w:r>
        <w:rPr>
          <w:spacing w:val="-3"/>
        </w:rPr>
        <w:t>t</w:t>
      </w:r>
      <w:r>
        <w:t>”</w:t>
      </w:r>
      <w:r>
        <w:rPr>
          <w:spacing w:val="4"/>
        </w:rPr>
        <w:t xml:space="preserve"> </w:t>
      </w:r>
      <w:r>
        <w:t>ass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1"/>
        </w:rPr>
        <w:t>quir</w:t>
      </w:r>
      <w:r>
        <w:t>e</w:t>
      </w:r>
      <w:r>
        <w:rPr>
          <w:spacing w:val="-2"/>
        </w:rPr>
        <w:t>m</w:t>
      </w:r>
      <w:r>
        <w:t>ents with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</w:t>
      </w:r>
      <w:r>
        <w:rPr>
          <w:spacing w:val="-5"/>
        </w:rPr>
        <w:t>r</w:t>
      </w:r>
      <w:r>
        <w:t>ess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mi</w:t>
      </w:r>
      <w:r>
        <w:rPr>
          <w:spacing w:val="-3"/>
        </w:rPr>
        <w:t>s</w:t>
      </w:r>
      <w:r>
        <w:t>s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a</w:t>
      </w:r>
      <w:r>
        <w:t>cher.</w:t>
      </w:r>
      <w:r>
        <w:rPr>
          <w:spacing w:val="-3"/>
        </w:rPr>
        <w:t xml:space="preserve"> </w:t>
      </w:r>
      <w:r>
        <w:t>IBO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4"/>
        </w:rPr>
        <w:t>d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t>in asses</w:t>
      </w:r>
      <w:r>
        <w:rPr>
          <w:spacing w:val="-5"/>
        </w:rPr>
        <w:t>s</w:t>
      </w:r>
      <w:r>
        <w:t>ment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om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ents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>p</w:t>
      </w:r>
      <w:r>
        <w:t>loma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</w:t>
      </w:r>
      <w:r>
        <w:rPr>
          <w:spacing w:val="-3"/>
        </w:rPr>
        <w:t>r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s. </w:t>
      </w:r>
      <w:r>
        <w:rPr>
          <w:spacing w:val="-1"/>
        </w:rPr>
        <w:t>S</w:t>
      </w:r>
      <w:r>
        <w:rPr>
          <w:spacing w:val="-8"/>
        </w:rPr>
        <w:t>i</w:t>
      </w:r>
      <w:r>
        <w:rPr>
          <w:spacing w:val="-2"/>
        </w:rPr>
        <w:t>m</w:t>
      </w:r>
      <w:r>
        <w:rPr>
          <w:spacing w:val="-1"/>
        </w:rPr>
        <w:t>ilarl</w:t>
      </w:r>
      <w:r>
        <w:t>y,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t>se</w:t>
      </w:r>
      <w:r>
        <w:rPr>
          <w:spacing w:val="-2"/>
        </w:rPr>
        <w:t xml:space="preserve"> </w:t>
      </w:r>
      <w:r>
        <w:t>a p</w:t>
      </w:r>
      <w:r>
        <w:rPr>
          <w:spacing w:val="-1"/>
        </w:rPr>
        <w:t>a</w:t>
      </w:r>
      <w:r>
        <w:rPr>
          <w:spacing w:val="-4"/>
        </w:rPr>
        <w:t>p</w:t>
      </w:r>
      <w:r>
        <w:t>er written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n</w:t>
      </w:r>
      <w:r>
        <w:t>e</w:t>
      </w:r>
      <w:r>
        <w:rPr>
          <w:spacing w:val="1"/>
        </w:rPr>
        <w:t xml:space="preserve"> t</w:t>
      </w:r>
      <w:r>
        <w:rPr>
          <w:spacing w:val="-2"/>
        </w:rPr>
        <w:t>e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t>er’s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5"/>
        </w:rPr>
        <w:t>a</w:t>
      </w:r>
      <w:r>
        <w:t>ss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5"/>
        </w:rPr>
        <w:t>c</w:t>
      </w:r>
      <w:r>
        <w:rPr>
          <w:spacing w:val="-1"/>
        </w:rPr>
        <w:t>u</w:t>
      </w:r>
      <w:r>
        <w:t>me</w:t>
      </w:r>
      <w:r>
        <w:rPr>
          <w:spacing w:val="-3"/>
        </w:rPr>
        <w:t>n</w:t>
      </w:r>
      <w:r>
        <w:rPr>
          <w:spacing w:val="-2"/>
        </w:rPr>
        <w:t>t</w:t>
      </w:r>
      <w:r>
        <w:t>ed 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4"/>
        </w:rPr>
        <w:t>o</w:t>
      </w:r>
      <w:r>
        <w:t>val</w:t>
      </w:r>
      <w:r>
        <w:rPr>
          <w:spacing w:val="-3"/>
        </w:rPr>
        <w:t xml:space="preserve"> </w:t>
      </w:r>
      <w:r>
        <w:t>(Art</w:t>
      </w:r>
      <w:r>
        <w:rPr>
          <w:spacing w:val="-3"/>
        </w:rPr>
        <w:t>i</w:t>
      </w:r>
      <w:r>
        <w:t>c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2.1)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167" w:hanging="360"/>
      </w:pPr>
      <w:r>
        <w:rPr>
          <w:spacing w:val="-1"/>
        </w:rPr>
        <w:t>Unfai</w:t>
      </w:r>
      <w:r>
        <w:t>r a</w:t>
      </w:r>
      <w:r>
        <w:rPr>
          <w:spacing w:val="-4"/>
        </w:rPr>
        <w:t>d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4"/>
        </w:rPr>
        <w:t>g</w:t>
      </w:r>
      <w:r>
        <w:rPr>
          <w:spacing w:val="-2"/>
        </w:rPr>
        <w:t>e</w:t>
      </w:r>
      <w:r>
        <w:t>: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 be</w:t>
      </w:r>
      <w:r>
        <w:rPr>
          <w:spacing w:val="-6"/>
        </w:rPr>
        <w:t>h</w:t>
      </w:r>
      <w:r>
        <w:t>avior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-3"/>
        </w:rPr>
        <w:t>f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5"/>
        </w:rPr>
        <w:t>t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r st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ent, </w:t>
      </w:r>
      <w:r>
        <w:rPr>
          <w:spacing w:val="1"/>
        </w:rPr>
        <w:t>s</w:t>
      </w:r>
      <w:r>
        <w:rPr>
          <w:spacing w:val="-6"/>
        </w:rPr>
        <w:t>u</w:t>
      </w:r>
      <w:r>
        <w:t xml:space="preserve">ch as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i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2"/>
        </w:rPr>
        <w:t>t</w:t>
      </w:r>
      <w:r>
        <w:rPr>
          <w:spacing w:val="-3"/>
        </w:rPr>
        <w:t>a</w:t>
      </w:r>
      <w:r>
        <w:t>k</w:t>
      </w:r>
      <w:r>
        <w:rPr>
          <w:spacing w:val="-1"/>
        </w:rPr>
        <w:t>i</w:t>
      </w:r>
      <w:r>
        <w:rPr>
          <w:spacing w:val="-8"/>
        </w:rPr>
        <w:t>n</w:t>
      </w:r>
      <w:r>
        <w:t>g</w:t>
      </w:r>
      <w:r>
        <w:rPr>
          <w:spacing w:val="-1"/>
        </w:rPr>
        <w:t xml:space="preserve"> unau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rPr>
          <w:spacing w:val="-4"/>
        </w:rPr>
        <w:t>z</w:t>
      </w:r>
      <w:r>
        <w:t>ed</w:t>
      </w:r>
      <w:r>
        <w:rPr>
          <w:spacing w:val="-5"/>
        </w:rPr>
        <w:t xml:space="preserve"> </w:t>
      </w:r>
      <w:r>
        <w:t>ma</w:t>
      </w:r>
      <w:r>
        <w:rPr>
          <w:spacing w:val="-3"/>
        </w:rPr>
        <w:t>t</w:t>
      </w:r>
      <w:r>
        <w:t>eri</w:t>
      </w:r>
      <w:r>
        <w:rPr>
          <w:spacing w:val="-1"/>
        </w:rPr>
        <w:t>a</w:t>
      </w:r>
      <w:r>
        <w:rPr>
          <w:spacing w:val="-6"/>
        </w:rPr>
        <w:t>l</w:t>
      </w:r>
      <w:r>
        <w:t xml:space="preserve">s, </w:t>
      </w:r>
      <w:r>
        <w:rPr>
          <w:spacing w:val="-5"/>
        </w:rPr>
        <w:t>e</w:t>
      </w:r>
      <w:r>
        <w:t>lect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ics, an</w:t>
      </w:r>
      <w:r>
        <w:rPr>
          <w:spacing w:val="-6"/>
        </w:rPr>
        <w:t>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al</w:t>
      </w:r>
      <w:r>
        <w:rPr>
          <w:spacing w:val="-1"/>
        </w:rPr>
        <w:t>cul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o</w:t>
      </w:r>
      <w:r>
        <w:t>rs i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te</w:t>
      </w:r>
      <w:r>
        <w:rPr>
          <w:spacing w:val="-5"/>
        </w:rPr>
        <w:t>s</w:t>
      </w:r>
      <w:r>
        <w:t>ti</w:t>
      </w:r>
      <w:r>
        <w:rPr>
          <w:spacing w:val="-1"/>
        </w:rPr>
        <w:t>n</w:t>
      </w:r>
      <w:r>
        <w:t>g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167" w:hanging="360"/>
        <w:sectPr w:rsidR="00AE51E8">
          <w:headerReference w:type="default" r:id="rId7"/>
          <w:footerReference w:type="default" r:id="rId8"/>
          <w:pgSz w:w="12240" w:h="15840"/>
          <w:pgMar w:top="1380" w:right="1380" w:bottom="700" w:left="1340" w:header="0" w:footer="507" w:gutter="0"/>
          <w:pgNumType w:start="34"/>
          <w:cols w:space="720" w:equalWidth="0">
            <w:col w:w="9520"/>
          </w:cols>
          <w:noEndnote/>
        </w:sectPr>
      </w:pPr>
    </w:p>
    <w:p w:rsidR="00AE51E8" w:rsidRDefault="00AE51E8" w:rsidP="00AE51E8">
      <w:pPr>
        <w:pStyle w:val="BodyText"/>
        <w:kinsoku w:val="0"/>
        <w:overflowPunct w:val="0"/>
        <w:spacing w:before="55"/>
        <w:ind w:left="820" w:right="109"/>
      </w:pPr>
      <w:r>
        <w:lastRenderedPageBreak/>
        <w:t>sit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t>c</w:t>
      </w:r>
      <w:r>
        <w:rPr>
          <w:spacing w:val="-2"/>
        </w:rPr>
        <w:t>o</w:t>
      </w:r>
      <w:r>
        <w:rPr>
          <w:spacing w:val="-1"/>
        </w:rPr>
        <w:t>ndu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dur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 te</w:t>
      </w:r>
      <w:r>
        <w:rPr>
          <w:spacing w:val="-2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sit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d</w:t>
      </w:r>
      <w:r>
        <w:t>istracts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rs,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 fal</w:t>
      </w:r>
      <w:r>
        <w:rPr>
          <w:spacing w:val="-1"/>
        </w:rPr>
        <w:t>s</w:t>
      </w:r>
      <w:r>
        <w:rPr>
          <w:spacing w:val="-3"/>
        </w:rPr>
        <w:t>if</w:t>
      </w:r>
      <w:r>
        <w:t>y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rds</w:t>
      </w:r>
      <w:r>
        <w:t>” (Arti</w:t>
      </w:r>
      <w:r>
        <w:rPr>
          <w:spacing w:val="-1"/>
        </w:rPr>
        <w:t>cl</w:t>
      </w:r>
      <w:r>
        <w:t>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>1</w:t>
      </w:r>
      <w:r>
        <w:t>)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8" w:line="266" w:lineRule="exact"/>
        <w:ind w:left="820" w:right="363" w:hanging="360"/>
      </w:pPr>
      <w:r>
        <w:t>Ac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fr</w:t>
      </w:r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2"/>
        </w:rPr>
        <w:t>em</w:t>
      </w:r>
      <w:r>
        <w:t>ent: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t>mis</w:t>
      </w:r>
      <w:r>
        <w:rPr>
          <w:spacing w:val="-3"/>
        </w:rPr>
        <w:t>r</w:t>
      </w:r>
      <w:r>
        <w:t>ep</w:t>
      </w:r>
      <w:r>
        <w:rPr>
          <w:spacing w:val="-3"/>
        </w:rPr>
        <w:t>r</w:t>
      </w:r>
      <w:r>
        <w:t>es</w:t>
      </w:r>
      <w:r>
        <w:rPr>
          <w:spacing w:val="1"/>
        </w:rPr>
        <w:t>e</w:t>
      </w:r>
      <w:r>
        <w:rPr>
          <w:spacing w:val="-6"/>
        </w:rPr>
        <w:t>n</w:t>
      </w:r>
      <w:r>
        <w:t>tat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(s</w:t>
      </w:r>
      <w:r>
        <w:rPr>
          <w:spacing w:val="-6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ad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a</w:t>
      </w:r>
      <w:r>
        <w:rPr>
          <w:spacing w:val="-5"/>
        </w:rPr>
        <w:t>t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i</w:t>
      </w:r>
      <w:r>
        <w:t>tati</w:t>
      </w:r>
      <w:r>
        <w:rPr>
          <w:spacing w:val="-2"/>
        </w:rPr>
        <w:t>o</w:t>
      </w:r>
      <w:r>
        <w:rPr>
          <w:spacing w:val="-1"/>
        </w:rPr>
        <w:t>n</w:t>
      </w:r>
      <w:r>
        <w:t>)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 res</w:t>
      </w:r>
      <w:r>
        <w:rPr>
          <w:spacing w:val="-1"/>
        </w:rPr>
        <w:t>ul</w:t>
      </w:r>
      <w:r>
        <w:t xml:space="preserve">ts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fai</w:t>
      </w:r>
      <w:r>
        <w:t>l</w:t>
      </w:r>
      <w:r>
        <w:rPr>
          <w:spacing w:val="-4"/>
        </w:rPr>
        <w:t>u</w:t>
      </w:r>
      <w:r>
        <w:t>re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o</w:t>
      </w:r>
      <w:r>
        <w:t>c</w:t>
      </w:r>
      <w:r>
        <w:rPr>
          <w:spacing w:val="-6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ap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</w:t>
      </w:r>
      <w:r>
        <w:rPr>
          <w:spacing w:val="-6"/>
        </w:rPr>
        <w:t>i</w:t>
      </w:r>
      <w:r>
        <w:t>ately</w:t>
      </w:r>
    </w:p>
    <w:p w:rsidR="00AE51E8" w:rsidRDefault="00AE51E8" w:rsidP="00AE51E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AE51E8" w:rsidRDefault="00AE51E8" w:rsidP="00AE51E8">
      <w:pPr>
        <w:pStyle w:val="BodyText"/>
        <w:kinsoku w:val="0"/>
        <w:overflowPunct w:val="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ad</w:t>
      </w:r>
      <w:r>
        <w:rPr>
          <w:spacing w:val="-4"/>
        </w:rPr>
        <w:t>d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o</w:t>
      </w:r>
      <w:r>
        <w:t>wing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es </w:t>
      </w:r>
      <w:r>
        <w:rPr>
          <w:spacing w:val="-1"/>
        </w:rPr>
        <w:t>fu</w:t>
      </w:r>
      <w:r>
        <w:rPr>
          <w:spacing w:val="-5"/>
        </w:rPr>
        <w:t>r</w:t>
      </w:r>
      <w:r>
        <w:t>ther</w:t>
      </w:r>
      <w:r>
        <w:rPr>
          <w:spacing w:val="-2"/>
        </w:rPr>
        <w:t xml:space="preserve"> e</w:t>
      </w:r>
      <w:r>
        <w:t>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6"/>
        </w:rPr>
        <w:t>l</w:t>
      </w:r>
      <w:r>
        <w:t xml:space="preserve">es </w:t>
      </w:r>
      <w:r>
        <w:rPr>
          <w:spacing w:val="-1"/>
        </w:rPr>
        <w:t>f</w:t>
      </w:r>
      <w:r>
        <w:rPr>
          <w:spacing w:val="-2"/>
        </w:rPr>
        <w:t>o</w:t>
      </w:r>
      <w:r>
        <w:t>r c</w:t>
      </w:r>
      <w:r>
        <w:rPr>
          <w:spacing w:val="-3"/>
        </w:rPr>
        <w:t>l</w:t>
      </w:r>
      <w:r>
        <w:t>a</w:t>
      </w:r>
      <w:r>
        <w:rPr>
          <w:spacing w:val="-1"/>
        </w:rPr>
        <w:t>ri</w:t>
      </w:r>
      <w:r>
        <w:t>fi</w:t>
      </w:r>
      <w:r>
        <w:rPr>
          <w:spacing w:val="-1"/>
        </w:rP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-6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b</w:t>
      </w:r>
      <w:r>
        <w:rPr>
          <w:spacing w:val="-4"/>
        </w:rPr>
        <w:t>u</w:t>
      </w:r>
      <w:r>
        <w:t xml:space="preserve">t is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hau</w:t>
      </w:r>
      <w: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5"/>
        </w:rPr>
        <w:t>e</w:t>
      </w:r>
      <w:r>
        <w:t>:</w:t>
      </w:r>
    </w:p>
    <w:p w:rsidR="00AE51E8" w:rsidRDefault="00AE51E8" w:rsidP="00AE51E8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AE51E8" w:rsidRDefault="00AE51E8" w:rsidP="00AE51E8">
      <w:pPr>
        <w:kinsoku w:val="0"/>
        <w:overflowPunct w:val="0"/>
        <w:spacing w:line="266" w:lineRule="exact"/>
        <w:ind w:left="100" w:right="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ngua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ge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ite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e, L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ngu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ge 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q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it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b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j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ect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al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wh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 stu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Par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h</w:t>
      </w:r>
      <w:r>
        <w:t>ras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>h</w:t>
      </w:r>
      <w:r>
        <w:t>er’s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5"/>
        </w:rPr>
        <w:t>r</w:t>
      </w:r>
      <w:r>
        <w:t>k wit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ck</w:t>
      </w:r>
      <w:r>
        <w:rPr>
          <w:spacing w:val="-3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</w:t>
      </w:r>
      <w:r>
        <w:rPr>
          <w:spacing w:val="-1"/>
        </w:rPr>
        <w:t>dgi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re</w:t>
      </w:r>
      <w:r>
        <w:t>ct</w:t>
      </w:r>
      <w:r>
        <w:rPr>
          <w:spacing w:val="-3"/>
        </w:rPr>
        <w:t>l</w:t>
      </w:r>
      <w:r>
        <w:t>y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334" w:hanging="360"/>
      </w:pPr>
      <w:r>
        <w:rPr>
          <w:spacing w:val="-1"/>
        </w:rPr>
        <w:t>Fail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</w:t>
      </w:r>
      <w:r>
        <w:rPr>
          <w:spacing w:val="-4"/>
        </w:rPr>
        <w:t>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</w:t>
      </w:r>
      <w:r>
        <w:rPr>
          <w:spacing w:val="-5"/>
        </w:rPr>
        <w:t>e</w:t>
      </w:r>
      <w:r>
        <w:t>s 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>c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i</w:t>
      </w:r>
      <w:r>
        <w:rPr>
          <w:spacing w:val="-4"/>
        </w:rPr>
        <w:t>n</w:t>
      </w:r>
      <w:r>
        <w:rPr>
          <w:spacing w:val="-5"/>
        </w:rPr>
        <w:t>t</w:t>
      </w:r>
      <w:r>
        <w:t>ernet,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D</w:t>
      </w:r>
      <w:r>
        <w:rPr>
          <w:spacing w:val="-1"/>
        </w:rPr>
        <w:t>-</w:t>
      </w:r>
      <w:r>
        <w:rPr>
          <w:spacing w:val="-5"/>
        </w:rPr>
        <w:t>R</w:t>
      </w:r>
      <w:r>
        <w:rPr>
          <w:spacing w:val="-2"/>
        </w:rPr>
        <w:t>om</w:t>
      </w:r>
      <w:r>
        <w:t>s,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V</w:t>
      </w:r>
      <w:r>
        <w:rPr>
          <w:spacing w:val="-2"/>
        </w:rPr>
        <w:t>D</w:t>
      </w:r>
      <w:r>
        <w:t>,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rPr>
          <w:spacing w:val="-2"/>
        </w:rPr>
        <w:t>m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mail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essages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pria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rmat</w:t>
      </w:r>
      <w:r>
        <w:rPr>
          <w:spacing w:val="-4"/>
        </w:rPr>
        <w:t xml:space="preserve"> </w:t>
      </w:r>
      <w:r>
        <w:t>the s</w:t>
      </w:r>
      <w:r>
        <w:rPr>
          <w:spacing w:val="-6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na</w:t>
      </w:r>
      <w:r>
        <w:rPr>
          <w:spacing w:val="-2"/>
        </w:rPr>
        <w:t>me</w:t>
      </w:r>
      <w:r>
        <w:t>, U</w:t>
      </w:r>
      <w:r>
        <w:rPr>
          <w:spacing w:val="-5"/>
        </w:rPr>
        <w:t>R</w:t>
      </w:r>
      <w:r>
        <w:t>L,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</w:t>
      </w:r>
      <w:r>
        <w:t>ate acces</w:t>
      </w:r>
      <w:r>
        <w:rPr>
          <w:spacing w:val="-5"/>
        </w:rPr>
        <w:t>s</w:t>
      </w:r>
      <w:r>
        <w:t>ed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9"/>
        <w:ind w:left="820" w:hanging="360"/>
      </w:pPr>
      <w:r>
        <w:t>Uses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>n</w:t>
      </w:r>
      <w:r>
        <w:rPr>
          <w:spacing w:val="-1"/>
        </w:rPr>
        <w:t>au</w:t>
      </w:r>
      <w:r>
        <w:t>thor</w:t>
      </w:r>
      <w:r>
        <w:rPr>
          <w:spacing w:val="-1"/>
        </w:rPr>
        <w:t>i</w:t>
      </w:r>
      <w:r>
        <w:rPr>
          <w:spacing w:val="-4"/>
        </w:rPr>
        <w:t>z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5"/>
        </w:rPr>
        <w:t>t</w:t>
      </w:r>
      <w:r>
        <w:t>erial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rPr>
          <w:spacing w:val="-5"/>
        </w:rPr>
        <w:t>e</w:t>
      </w:r>
      <w:r>
        <w:t>st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ass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rPr>
          <w:spacing w:val="-1"/>
        </w:rPr>
        <w:t>m</w:t>
      </w:r>
      <w:r>
        <w:t>ent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 w:line="266" w:lineRule="exact"/>
        <w:ind w:left="820" w:right="1089" w:hanging="360"/>
      </w:pPr>
      <w:r>
        <w:t xml:space="preserve">Asks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ex</w:t>
      </w:r>
      <w:r>
        <w:t>cha</w:t>
      </w:r>
      <w:r>
        <w:rPr>
          <w:spacing w:val="-4"/>
        </w:rPr>
        <w:t>n</w:t>
      </w:r>
      <w:r>
        <w:rPr>
          <w:spacing w:val="-1"/>
        </w:rPr>
        <w:t>g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-4"/>
        </w:rPr>
        <w:t>a</w:t>
      </w:r>
      <w:r>
        <w:rPr>
          <w:spacing w:val="-5"/>
        </w:rPr>
        <w:t>s</w:t>
      </w:r>
      <w:r>
        <w:t>ses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r</w:t>
      </w:r>
      <w:r>
        <w:t>ela</w:t>
      </w:r>
      <w:r>
        <w:rPr>
          <w:spacing w:val="-5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izz</w:t>
      </w:r>
      <w:r>
        <w:t>es,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o</w:t>
      </w:r>
      <w:r>
        <w:t>r ex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</w:t>
      </w:r>
      <w:r>
        <w:rPr>
          <w:spacing w:val="-4"/>
        </w:rPr>
        <w:t>u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5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-3"/>
        </w:rPr>
        <w:t>s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(s)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635" w:hanging="360"/>
      </w:pPr>
      <w:r>
        <w:t>Uses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1"/>
        </w:rPr>
        <w:t>o</w:t>
      </w:r>
      <w:r>
        <w:t xml:space="preserve">ther </w:t>
      </w:r>
      <w:r>
        <w:rPr>
          <w:spacing w:val="-6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>’s pas</w:t>
      </w:r>
      <w:r>
        <w:rPr>
          <w:spacing w:val="-5"/>
        </w:rPr>
        <w:t>s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(s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5"/>
        </w:rPr>
        <w:t>t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-5"/>
        </w:rPr>
        <w:t xml:space="preserve"> </w:t>
      </w:r>
      <w:r>
        <w:t>acc</w:t>
      </w:r>
      <w:r>
        <w:rPr>
          <w:spacing w:val="2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5"/>
        </w:rPr>
        <w:t>t</w:t>
      </w:r>
      <w:r>
        <w:t>eri</w:t>
      </w:r>
      <w:r>
        <w:rPr>
          <w:spacing w:val="-1"/>
        </w:rPr>
        <w:t>al</w:t>
      </w:r>
      <w:r>
        <w:t>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rPr>
          <w:spacing w:val="-1"/>
        </w:rPr>
        <w:t>S</w:t>
      </w:r>
      <w:r>
        <w:rPr>
          <w:spacing w:val="-4"/>
        </w:rPr>
        <w:t>h</w:t>
      </w:r>
      <w:r>
        <w:t>ares a</w:t>
      </w:r>
      <w:r>
        <w:rPr>
          <w:spacing w:val="-1"/>
        </w:rPr>
        <w:t>n</w:t>
      </w:r>
      <w:r>
        <w:rPr>
          <w:spacing w:val="-4"/>
        </w:rPr>
        <w:t>o</w:t>
      </w:r>
      <w:r>
        <w:t>ther pe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i</w:t>
      </w:r>
      <w:r>
        <w:t>vate</w:t>
      </w:r>
      <w:r>
        <w:rPr>
          <w:spacing w:val="-1"/>
        </w:rPr>
        <w:t xml:space="preserve"> i</w:t>
      </w:r>
      <w:r>
        <w:rPr>
          <w:spacing w:val="-4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t>assw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es,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/>
        <w:ind w:left="820" w:hanging="360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tes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>ent in e</w:t>
      </w:r>
      <w:r>
        <w:rPr>
          <w:spacing w:val="-3"/>
        </w:rPr>
        <w:t>l</w:t>
      </w:r>
      <w:r>
        <w:rPr>
          <w:spacing w:val="-2"/>
        </w:rPr>
        <w:t>e</w:t>
      </w:r>
      <w:r>
        <w:t>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4"/>
        </w:rPr>
        <w:t>n</w:t>
      </w:r>
      <w:r>
        <w:t>g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line="276" w:lineRule="exact"/>
        <w:ind w:left="820" w:hanging="360"/>
      </w:pPr>
      <w:r>
        <w:t>Uses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1"/>
        </w:rPr>
        <w:t>o</w:t>
      </w:r>
      <w:r>
        <w:t>ther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ent’s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5"/>
        </w:rPr>
        <w:t>t</w:t>
      </w:r>
      <w:r>
        <w:t xml:space="preserve">ed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t</w:t>
      </w:r>
      <w:r>
        <w:t>ti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h</w:t>
      </w:r>
      <w:r>
        <w:rPr>
          <w:spacing w:val="-6"/>
        </w:rPr>
        <w:t>i</w:t>
      </w:r>
      <w:r>
        <w:t>s</w:t>
      </w:r>
      <w:r>
        <w:rPr>
          <w:spacing w:val="1"/>
        </w:rPr>
        <w:t>/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i</w:t>
      </w:r>
      <w:r>
        <w:t>t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line="278" w:lineRule="exact"/>
        <w:ind w:left="820" w:hanging="360"/>
      </w:pP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 xml:space="preserve">es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5"/>
        </w:rPr>
        <w:t>f</w:t>
      </w:r>
      <w:r>
        <w:t>ensi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eri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al</w:t>
      </w:r>
      <w:r>
        <w:t>ysis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-1"/>
        </w:rPr>
        <w:t>n</w:t>
      </w:r>
      <w:r>
        <w:t>tel</w:t>
      </w:r>
      <w:r>
        <w:rPr>
          <w:spacing w:val="-6"/>
        </w:rPr>
        <w:t>l</w:t>
      </w:r>
      <w:r>
        <w:t>ect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1"/>
        </w:rPr>
        <w:t>quiry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t>Stea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l</w:t>
      </w:r>
      <w:r>
        <w:rPr>
          <w:spacing w:val="-3"/>
        </w:rPr>
        <w:t>l</w:t>
      </w:r>
      <w:r>
        <w:t>ega</w:t>
      </w:r>
      <w:r>
        <w:rPr>
          <w:spacing w:val="-1"/>
        </w:rPr>
        <w:t>l</w:t>
      </w:r>
      <w:r>
        <w:rPr>
          <w:spacing w:val="-6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t</w:t>
      </w:r>
      <w:r>
        <w:rPr>
          <w:spacing w:val="-5"/>
        </w:rPr>
        <w:t>e</w:t>
      </w:r>
      <w:r>
        <w:t>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e</w:t>
      </w:r>
      <w: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/>
        <w:ind w:left="820" w:hanging="36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3"/>
        </w:rPr>
        <w:t>e</w:t>
      </w:r>
      <w:r>
        <w:t xml:space="preserve">s </w:t>
      </w:r>
      <w:r>
        <w:rPr>
          <w:spacing w:val="-4"/>
        </w:rPr>
        <w:t>ho</w:t>
      </w:r>
      <w:r>
        <w:rPr>
          <w:spacing w:val="-2"/>
        </w:rPr>
        <w:t>m</w:t>
      </w:r>
      <w:r>
        <w:t>e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5"/>
        </w:rPr>
        <w:t>r</w:t>
      </w:r>
      <w:r>
        <w:t>k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-5"/>
        </w:rPr>
        <w:t>s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 xml:space="preserve">f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6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7" w:line="266" w:lineRule="exact"/>
        <w:ind w:left="820" w:right="223" w:hanging="360"/>
      </w:pPr>
      <w:r>
        <w:rPr>
          <w:spacing w:val="1"/>
        </w:rPr>
        <w:t>P</w:t>
      </w:r>
      <w:r>
        <w:rPr>
          <w:spacing w:val="-1"/>
        </w:rPr>
        <w:t>ur</w:t>
      </w:r>
      <w:r>
        <w:t>c</w:t>
      </w:r>
      <w:r>
        <w:rPr>
          <w:spacing w:val="-4"/>
        </w:rPr>
        <w:t>h</w:t>
      </w:r>
      <w:r>
        <w:t>ases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 q</w:t>
      </w:r>
      <w:r>
        <w:rPr>
          <w:spacing w:val="-4"/>
        </w:rPr>
        <w:t>u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5"/>
        </w:rPr>
        <w:t>t</w:t>
      </w:r>
      <w:r>
        <w:t>eri</w:t>
      </w:r>
      <w:r>
        <w:rPr>
          <w:spacing w:val="-1"/>
        </w:rPr>
        <w:t>al</w:t>
      </w:r>
      <w:r>
        <w:rPr>
          <w:spacing w:val="-3"/>
        </w:rPr>
        <w:t>s</w:t>
      </w:r>
      <w:r>
        <w:t>, in</w:t>
      </w:r>
      <w:r>
        <w:rPr>
          <w:spacing w:val="-1"/>
        </w:rPr>
        <w:t>c</w:t>
      </w:r>
      <w:r>
        <w:t>l</w:t>
      </w:r>
      <w:r>
        <w:rPr>
          <w:spacing w:val="-4"/>
        </w:rPr>
        <w:t>u</w:t>
      </w:r>
      <w:r>
        <w:rPr>
          <w:spacing w:val="-1"/>
        </w:rPr>
        <w:t>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4"/>
        </w:rPr>
        <w:t>m</w:t>
      </w:r>
      <w:r>
        <w:rPr>
          <w:spacing w:val="-2"/>
        </w:rPr>
        <w:t>e</w:t>
      </w:r>
      <w:r>
        <w:t xml:space="preserve">rcial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ess</w:t>
      </w:r>
      <w:r>
        <w:rPr>
          <w:spacing w:val="-3"/>
        </w:rPr>
        <w:t>a</w:t>
      </w:r>
      <w:r>
        <w:t>ys 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et</w:t>
      </w:r>
      <w:r>
        <w:rPr>
          <w:spacing w:val="-4"/>
        </w:rPr>
        <w:t xml:space="preserve"> </w:t>
      </w:r>
      <w:r>
        <w:t>sit</w:t>
      </w:r>
      <w:r>
        <w:rPr>
          <w:spacing w:val="-2"/>
        </w:rPr>
        <w:t>e</w:t>
      </w:r>
      <w:r>
        <w:t>s,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h</w:t>
      </w:r>
      <w:r>
        <w:t>i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6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wn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duri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est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3" w:line="264" w:lineRule="exact"/>
        <w:ind w:left="820" w:right="103" w:hanging="360"/>
      </w:pPr>
      <w:r>
        <w:rPr>
          <w:spacing w:val="1"/>
        </w:rPr>
        <w:t>Po</w:t>
      </w:r>
      <w:r>
        <w:rPr>
          <w:spacing w:val="-3"/>
        </w:rPr>
        <w:t>ss</w:t>
      </w:r>
      <w:r>
        <w:t>es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omm</w:t>
      </w:r>
      <w:r>
        <w:rPr>
          <w:spacing w:val="-1"/>
        </w:rPr>
        <w:t>un</w:t>
      </w:r>
      <w:r>
        <w:rPr>
          <w:spacing w:val="-3"/>
        </w:rPr>
        <w:t>ic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5"/>
        </w:rPr>
        <w:t>c</w:t>
      </w:r>
      <w:r>
        <w:t xml:space="preserve">e 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cell </w:t>
      </w:r>
      <w:r>
        <w:rPr>
          <w:spacing w:val="-1"/>
        </w:rPr>
        <w:t>p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tch,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) </w:t>
      </w:r>
      <w:r>
        <w:rPr>
          <w:spacing w:val="-1"/>
        </w:rPr>
        <w:t>duri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cial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sting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5" w:line="266" w:lineRule="exact"/>
        <w:ind w:left="820" w:right="255" w:hanging="360"/>
      </w:pPr>
      <w:r>
        <w:t>Uses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3"/>
        </w:rPr>
        <w:t>a</w:t>
      </w:r>
      <w:r>
        <w:rPr>
          <w:spacing w:val="-1"/>
        </w:rPr>
        <w:t>rd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whet</w:t>
      </w:r>
      <w:r>
        <w:rPr>
          <w:spacing w:val="-4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ertains</w:t>
      </w:r>
      <w:r>
        <w:rPr>
          <w:spacing w:val="-5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6"/>
        </w:rPr>
        <w:t>n</w:t>
      </w:r>
      <w:r>
        <w:rPr>
          <w:spacing w:val="-2"/>
        </w:rPr>
        <w:t>o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6"/>
        </w:rPr>
        <w:t>n</w:t>
      </w:r>
      <w:r>
        <w:t xml:space="preserve">y </w:t>
      </w:r>
      <w:r>
        <w:rPr>
          <w:spacing w:val="-2"/>
        </w:rPr>
        <w:t>e</w:t>
      </w:r>
      <w:r>
        <w:rPr>
          <w:spacing w:val="-3"/>
        </w:rPr>
        <w:t>l</w:t>
      </w:r>
      <w:r>
        <w:t>ect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4"/>
        </w:rPr>
        <w:t>u</w:t>
      </w:r>
      <w:r>
        <w:rPr>
          <w:spacing w:val="-1"/>
        </w:rPr>
        <w:t>n</w:t>
      </w:r>
      <w:r>
        <w:t>ication</w:t>
      </w:r>
      <w:r>
        <w:rPr>
          <w:spacing w:val="-3"/>
        </w:rPr>
        <w:t xml:space="preserve"> </w:t>
      </w:r>
      <w:r>
        <w:t>(</w:t>
      </w:r>
      <w:r>
        <w:rPr>
          <w:spacing w:val="-6"/>
        </w:rPr>
        <w:t>I</w:t>
      </w:r>
      <w:r>
        <w:t>M, e</w:t>
      </w:r>
      <w:r>
        <w:rPr>
          <w:spacing w:val="1"/>
        </w:rPr>
        <w:t>m</w:t>
      </w:r>
      <w:r>
        <w:rPr>
          <w:spacing w:val="-1"/>
        </w:rPr>
        <w:t>ail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e</w:t>
      </w:r>
      <w:r>
        <w:t>xt</w:t>
      </w:r>
      <w:r>
        <w:rPr>
          <w:spacing w:val="-4"/>
        </w:rPr>
        <w:t xml:space="preserve"> </w:t>
      </w:r>
      <w:r>
        <w:rPr>
          <w:spacing w:val="1"/>
        </w:rPr>
        <w:t>me</w:t>
      </w:r>
      <w:r>
        <w:rPr>
          <w:spacing w:val="-3"/>
        </w:rPr>
        <w:t>s</w:t>
      </w:r>
      <w:r>
        <w:t>s</w:t>
      </w:r>
      <w:r>
        <w:rPr>
          <w:spacing w:val="-3"/>
        </w:rPr>
        <w:t>a</w:t>
      </w:r>
      <w:r>
        <w:rPr>
          <w:spacing w:val="-1"/>
        </w:rPr>
        <w:t>gi</w:t>
      </w:r>
      <w:r>
        <w:rPr>
          <w:spacing w:val="-4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-2"/>
        </w:rPr>
        <w:t>t</w:t>
      </w:r>
      <w:r>
        <w:t>w</w:t>
      </w:r>
      <w:r>
        <w:rPr>
          <w:spacing w:val="-3"/>
        </w:rPr>
        <w:t>i</w:t>
      </w:r>
      <w:r>
        <w:rPr>
          <w:spacing w:val="-2"/>
        </w:rPr>
        <w:t>tt</w:t>
      </w:r>
      <w:r>
        <w:t>e</w:t>
      </w:r>
      <w:r>
        <w:rPr>
          <w:spacing w:val="2"/>
        </w:rPr>
        <w:t>r</w:t>
      </w:r>
      <w:r>
        <w:t>, I</w:t>
      </w:r>
      <w:r>
        <w:rPr>
          <w:spacing w:val="-1"/>
        </w:rPr>
        <w:t>n</w:t>
      </w:r>
      <w:r>
        <w:rPr>
          <w:spacing w:val="-3"/>
        </w:rPr>
        <w:t>s</w:t>
      </w:r>
      <w:r>
        <w:t>ta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1"/>
        </w:rPr>
        <w:t>m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Col</w:t>
      </w:r>
      <w:r>
        <w:rPr>
          <w:spacing w:val="-1"/>
        </w:rPr>
        <w:t>la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4"/>
        </w:rPr>
        <w:t>m</w:t>
      </w:r>
      <w:r>
        <w:t>ent u</w:t>
      </w:r>
      <w:r>
        <w:rPr>
          <w:spacing w:val="-4"/>
        </w:rPr>
        <w:t>n</w:t>
      </w:r>
      <w:r>
        <w:t>less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3"/>
        </w:rPr>
        <w:t>s</w:t>
      </w:r>
      <w:r>
        <w:t>sly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5"/>
        </w:rPr>
        <w:t>s</w:t>
      </w:r>
      <w:r>
        <w:t>tr</w:t>
      </w:r>
      <w:r>
        <w:rPr>
          <w:spacing w:val="-1"/>
        </w:rPr>
        <w:t>u</w:t>
      </w:r>
      <w:r>
        <w:rPr>
          <w:spacing w:val="-5"/>
        </w:rPr>
        <w:t>c</w:t>
      </w:r>
      <w:r>
        <w:t xml:space="preserve">ted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er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with an ass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/</w:t>
      </w:r>
      <w:r>
        <w:t>s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1"/>
        </w:rPr>
        <w:t>d</w:t>
      </w:r>
      <w:r>
        <w:t xml:space="preserve">, </w:t>
      </w:r>
      <w:r>
        <w:rPr>
          <w:spacing w:val="-5"/>
        </w:rPr>
        <w:t>f</w:t>
      </w:r>
      <w:r>
        <w:rPr>
          <w:spacing w:val="1"/>
        </w:rPr>
        <w:t>o</w:t>
      </w:r>
      <w:r>
        <w:t>r a</w:t>
      </w:r>
      <w:r>
        <w:rPr>
          <w:spacing w:val="-6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5"/>
        </w:rPr>
        <w:t>a</w:t>
      </w:r>
      <w:r>
        <w:t>s</w:t>
      </w:r>
      <w:r>
        <w:rPr>
          <w:spacing w:val="1"/>
        </w:rPr>
        <w:t>o</w:t>
      </w:r>
      <w:r>
        <w:t>n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" w:line="239" w:lineRule="auto"/>
        <w:ind w:left="820" w:right="216" w:hanging="360"/>
      </w:pPr>
      <w:r>
        <w:rPr>
          <w:spacing w:val="-1"/>
        </w:rPr>
        <w:t>Fail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mit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1"/>
        </w:rPr>
        <w:t>ig</w:t>
      </w:r>
      <w:r>
        <w:rPr>
          <w:spacing w:val="-6"/>
        </w:rPr>
        <w:t>n</w:t>
      </w:r>
      <w:r>
        <w:rPr>
          <w:spacing w:val="1"/>
        </w:rPr>
        <w:t>m</w:t>
      </w:r>
      <w:r>
        <w:rPr>
          <w:spacing w:val="-5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urn</w:t>
      </w:r>
      <w:r>
        <w:rPr>
          <w:spacing w:val="-3"/>
        </w:rPr>
        <w:t>i</w:t>
      </w:r>
      <w:r>
        <w:t>ti</w:t>
      </w:r>
      <w:r>
        <w:rPr>
          <w:spacing w:val="-1"/>
        </w:rPr>
        <w:t>n.</w:t>
      </w:r>
      <w:r>
        <w:t>c</w:t>
      </w:r>
      <w:r>
        <w:rPr>
          <w:spacing w:val="-4"/>
        </w:rPr>
        <w:t>o</w:t>
      </w:r>
      <w:r>
        <w:t>m,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t>ired</w:t>
      </w:r>
      <w:r>
        <w:rPr>
          <w:spacing w:val="-1"/>
        </w:rPr>
        <w:t xml:space="preserve"> p</w:t>
      </w:r>
      <w:r>
        <w:t>l</w:t>
      </w:r>
      <w:r>
        <w:rPr>
          <w:spacing w:val="-3"/>
        </w:rPr>
        <w:t>a</w:t>
      </w:r>
      <w:r>
        <w:rPr>
          <w:spacing w:val="-1"/>
        </w:rPr>
        <w:t>giar</w:t>
      </w:r>
      <w:r>
        <w:rPr>
          <w:spacing w:val="-3"/>
        </w:rPr>
        <w:t>is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eve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c</w:t>
      </w:r>
      <w:r>
        <w:t>e, when re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4"/>
        </w:rPr>
        <w:t xml:space="preserve"> </w:t>
      </w:r>
      <w:r>
        <w:t>satisfac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ence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t xml:space="preserve">rk 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5"/>
        </w:rPr>
        <w:t>r</w:t>
      </w:r>
      <w:r>
        <w:t>ess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s dr</w:t>
      </w:r>
      <w:r>
        <w:rPr>
          <w:spacing w:val="-3"/>
        </w:rPr>
        <w:t>a</w:t>
      </w:r>
      <w:r>
        <w:rPr>
          <w:spacing w:val="-1"/>
        </w:rPr>
        <w:t>f</w:t>
      </w:r>
      <w:r>
        <w:rPr>
          <w:spacing w:val="-5"/>
        </w:rPr>
        <w:t>t</w:t>
      </w:r>
      <w:r>
        <w:t xml:space="preserve">s, </w:t>
      </w:r>
      <w:r>
        <w:rPr>
          <w:spacing w:val="1"/>
        </w:rPr>
        <w:t>w</w:t>
      </w:r>
      <w:r>
        <w:rPr>
          <w:spacing w:val="-4"/>
        </w:rPr>
        <w:t>h</w:t>
      </w:r>
      <w:r>
        <w:t>en elec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6"/>
        </w:rPr>
        <w:t>n</w:t>
      </w:r>
      <w:r>
        <w:rPr>
          <w:spacing w:val="-4"/>
        </w:rPr>
        <w:t>o</w:t>
      </w:r>
      <w:r>
        <w:t>t re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t>enti</w:t>
      </w:r>
      <w:r>
        <w:rPr>
          <w:spacing w:val="-3"/>
        </w:rPr>
        <w:t>ca</w:t>
      </w:r>
      <w:r>
        <w:t>te</w:t>
      </w:r>
      <w:r>
        <w:rPr>
          <w:spacing w:val="-4"/>
        </w:rPr>
        <w:t xml:space="preserve"> </w:t>
      </w:r>
      <w:r>
        <w:t>that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 is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-6"/>
        </w:rPr>
        <w:t>n</w:t>
      </w:r>
      <w:r>
        <w:t>t’s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wn</w:t>
      </w:r>
    </w:p>
    <w:p w:rsidR="00AE51E8" w:rsidRDefault="00AE51E8" w:rsidP="00AE51E8">
      <w:pPr>
        <w:kinsoku w:val="0"/>
        <w:overflowPunct w:val="0"/>
        <w:spacing w:line="267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is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ci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/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al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ice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lso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ud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/>
        <w:ind w:left="820" w:hanging="360"/>
      </w:pPr>
      <w:r>
        <w:rPr>
          <w:spacing w:val="-1"/>
        </w:rPr>
        <w:t>Fail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</w:t>
      </w:r>
      <w:r>
        <w:rPr>
          <w:spacing w:val="-4"/>
        </w:rPr>
        <w:t>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5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m</w:t>
      </w:r>
      <w:r>
        <w:rPr>
          <w:spacing w:val="-1"/>
        </w:rPr>
        <w:t>ap</w:t>
      </w:r>
      <w:r>
        <w:t>s, p</w:t>
      </w:r>
      <w:r>
        <w:rPr>
          <w:spacing w:val="-4"/>
        </w:rPr>
        <w:t>ho</w:t>
      </w:r>
      <w:r>
        <w:t>t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4"/>
        </w:rPr>
        <w:t>p</w:t>
      </w:r>
      <w:r>
        <w:rPr>
          <w:spacing w:val="-1"/>
        </w:rPr>
        <w:t>h</w:t>
      </w:r>
      <w:r>
        <w:t>s,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t>ata, and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4"/>
        </w:rPr>
        <w:t>p</w:t>
      </w:r>
      <w:r>
        <w:t>hs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t>Partic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xe</w:t>
      </w:r>
      <w:r>
        <w:t>cut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4"/>
        </w:rPr>
        <w:t>p</w:t>
      </w:r>
      <w:r>
        <w:t>er</w:t>
      </w:r>
      <w:r>
        <w:rPr>
          <w:spacing w:val="-6"/>
        </w:rPr>
        <w:t>i</w:t>
      </w:r>
      <w:r>
        <w:t>men</w:t>
      </w:r>
      <w:r>
        <w:rPr>
          <w:spacing w:val="-2"/>
        </w:rP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is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nfli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I</w:t>
      </w:r>
      <w:r>
        <w:rPr>
          <w:spacing w:val="-3"/>
        </w:rPr>
        <w:t>B</w:t>
      </w:r>
      <w:r>
        <w:t>O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5"/>
        </w:rPr>
        <w:t>a</w:t>
      </w:r>
      <w:r>
        <w:t>l stance</w:t>
      </w:r>
    </w:p>
    <w:p w:rsidR="00AE51E8" w:rsidRDefault="00AE51E8" w:rsidP="00AE51E8">
      <w:pPr>
        <w:kinsoku w:val="0"/>
        <w:overflowPunct w:val="0"/>
        <w:spacing w:line="266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ph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y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ci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ce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/m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tice</w:t>
      </w:r>
      <w:r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wh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/>
        <w:ind w:left="820" w:hanging="360"/>
      </w:pPr>
      <w:r>
        <w:rPr>
          <w:spacing w:val="-1"/>
        </w:rPr>
        <w:t>Fab</w:t>
      </w:r>
      <w:r>
        <w:t>rica</w:t>
      </w:r>
      <w:r>
        <w:rPr>
          <w:spacing w:val="-3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3"/>
        </w:rPr>
        <w:t>f</w:t>
      </w:r>
      <w:r>
        <w:rPr>
          <w:spacing w:val="1"/>
        </w:rPr>
        <w:t>o</w:t>
      </w:r>
      <w:r>
        <w:t>r an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rPr>
          <w:spacing w:val="-6"/>
        </w:rPr>
        <w:t>g</w:t>
      </w:r>
      <w:r>
        <w:rPr>
          <w:spacing w:val="-1"/>
        </w:rPr>
        <w:t>n</w:t>
      </w:r>
      <w:r>
        <w:t>me</w:t>
      </w:r>
      <w:r>
        <w:rPr>
          <w:spacing w:val="-3"/>
        </w:rPr>
        <w:t>n</w:t>
      </w:r>
      <w:r>
        <w:t>t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2" w:line="268" w:lineRule="exact"/>
        <w:ind w:left="820" w:right="266" w:hanging="36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is re</w:t>
      </w:r>
      <w:r>
        <w:rPr>
          <w:spacing w:val="-1"/>
        </w:rPr>
        <w:t>q</w:t>
      </w:r>
      <w:r>
        <w:rPr>
          <w:spacing w:val="-4"/>
        </w:rPr>
        <w:t>u</w:t>
      </w:r>
      <w:r>
        <w:t>ired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5"/>
        </w:rPr>
        <w:t>e</w:t>
      </w:r>
      <w:r>
        <w:t>ct,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amp</w:t>
      </w:r>
      <w:r>
        <w:rPr>
          <w:spacing w:val="-3"/>
        </w:rPr>
        <w:t>l</w:t>
      </w:r>
      <w:r>
        <w:t>e),</w:t>
      </w:r>
      <w:r>
        <w:rPr>
          <w:spacing w:val="-5"/>
        </w:rPr>
        <w:t xml:space="preserve"> </w:t>
      </w:r>
      <w:r>
        <w:t>the fi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u</w:t>
      </w:r>
      <w:r>
        <w:t>ced i</w:t>
      </w:r>
      <w:r>
        <w:rPr>
          <w:spacing w:val="-4"/>
        </w:rPr>
        <w:t>n</w:t>
      </w:r>
      <w:r>
        <w:rPr>
          <w:spacing w:val="-1"/>
        </w:rPr>
        <w:t>d</w:t>
      </w:r>
      <w:r>
        <w:t>epen</w:t>
      </w:r>
      <w:r>
        <w:rPr>
          <w:spacing w:val="-4"/>
        </w:rPr>
        <w:t>d</w:t>
      </w:r>
      <w:r>
        <w:t>ent</w:t>
      </w:r>
      <w:r>
        <w:rPr>
          <w:spacing w:val="-6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v</w:t>
      </w:r>
      <w:r>
        <w:t>en 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d</w:t>
      </w:r>
      <w:r>
        <w:t>ata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a</w:t>
      </w:r>
      <w:r>
        <w:t>red.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t>This</w:t>
      </w:r>
      <w:r>
        <w:rPr>
          <w:spacing w:val="-3"/>
        </w:rPr>
        <w:t xml:space="preserve"> m</w:t>
      </w:r>
      <w:r>
        <w:t>eans 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 xml:space="preserve">ct, 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5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’s</w:t>
      </w:r>
      <w:r>
        <w:rPr>
          <w:spacing w:val="-2"/>
        </w:rPr>
        <w:t xml:space="preserve"> o</w:t>
      </w:r>
      <w:r>
        <w:t>wn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-1"/>
        </w:rPr>
        <w:t>d</w:t>
      </w:r>
      <w:r>
        <w:t>s”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l</w:t>
      </w:r>
      <w:r>
        <w:t>e 2.5).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2" w:line="268" w:lineRule="exact"/>
        <w:ind w:left="820" w:right="266" w:hanging="360"/>
        <w:sectPr w:rsidR="00AE51E8">
          <w:headerReference w:type="default" r:id="rId9"/>
          <w:footerReference w:type="default" r:id="rId10"/>
          <w:pgSz w:w="12240" w:h="15840"/>
          <w:pgMar w:top="1380" w:right="1440" w:bottom="700" w:left="1340" w:header="0" w:footer="507" w:gutter="0"/>
          <w:pgNumType w:start="35"/>
          <w:cols w:space="720" w:equalWidth="0">
            <w:col w:w="9460"/>
          </w:cols>
          <w:noEndnote/>
        </w:sectPr>
      </w:pP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5"/>
        <w:ind w:left="820" w:hanging="360"/>
      </w:pPr>
      <w:r>
        <w:lastRenderedPageBreak/>
        <w:t>Partic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xe</w:t>
      </w:r>
      <w:r>
        <w:t>cutes</w:t>
      </w:r>
      <w:r>
        <w:rPr>
          <w:spacing w:val="-7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ri</w:t>
      </w:r>
      <w:r>
        <w:rPr>
          <w:spacing w:val="-2"/>
        </w:rPr>
        <w:t>m</w:t>
      </w:r>
      <w:r>
        <w:t>ent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 is in</w:t>
      </w:r>
      <w:r>
        <w:rPr>
          <w:spacing w:val="-5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nfli</w:t>
      </w:r>
      <w:r>
        <w:t>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 IBO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>ical</w:t>
      </w:r>
      <w:r>
        <w:rPr>
          <w:spacing w:val="-7"/>
        </w:rPr>
        <w:t xml:space="preserve"> </w:t>
      </w:r>
      <w:r>
        <w:t>stance</w:t>
      </w:r>
    </w:p>
    <w:p w:rsidR="00AE51E8" w:rsidRDefault="00AE51E8" w:rsidP="00AE51E8">
      <w:pPr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ic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/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ce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wh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ent: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line="278" w:lineRule="exact"/>
        <w:ind w:left="820" w:hanging="360"/>
      </w:pPr>
      <w:r>
        <w:t>Uses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l</w:t>
      </w:r>
      <w:r>
        <w:t>c</w:t>
      </w:r>
      <w:r>
        <w:rPr>
          <w:spacing w:val="-4"/>
        </w:rPr>
        <w:t>u</w:t>
      </w:r>
      <w:r>
        <w:rPr>
          <w:spacing w:val="-1"/>
        </w:rPr>
        <w:t>la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-4"/>
        </w:rPr>
        <w:t>o</w:t>
      </w:r>
      <w:r>
        <w:t>ved by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e</w:t>
      </w:r>
      <w:r>
        <w:t>sting</w:t>
      </w:r>
      <w:r>
        <w:rPr>
          <w:spacing w:val="-4"/>
        </w:rPr>
        <w:t xml:space="preserve"> </w:t>
      </w:r>
      <w:r>
        <w:t>circ</w:t>
      </w:r>
      <w:r>
        <w:rPr>
          <w:spacing w:val="-4"/>
        </w:rPr>
        <w:t>u</w:t>
      </w:r>
      <w:r>
        <w:rPr>
          <w:spacing w:val="-2"/>
        </w:rPr>
        <w:t>m</w:t>
      </w:r>
      <w:r>
        <w:t>stan</w:t>
      </w:r>
      <w:r>
        <w:rPr>
          <w:spacing w:val="-3"/>
        </w:rPr>
        <w:t>c</w:t>
      </w:r>
      <w:r>
        <w:t>e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/>
        <w:ind w:left="820" w:hanging="360"/>
      </w:pPr>
      <w:r>
        <w:t>D</w:t>
      </w:r>
      <w:r>
        <w:rPr>
          <w:spacing w:val="-2"/>
        </w:rPr>
        <w:t>oe</w:t>
      </w:r>
      <w:r>
        <w:t xml:space="preserve">s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l</w:t>
      </w:r>
      <w:r>
        <w:t>ear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ed </w:t>
      </w:r>
      <w:r>
        <w:rPr>
          <w:spacing w:val="-3"/>
        </w:rPr>
        <w:t>i</w:t>
      </w:r>
      <w:r>
        <w:rPr>
          <w:spacing w:val="-1"/>
        </w:rPr>
        <w:t>nf</w:t>
      </w:r>
      <w:r>
        <w:rPr>
          <w:spacing w:val="-2"/>
        </w:rPr>
        <w:t>o</w:t>
      </w:r>
      <w:r>
        <w:rPr>
          <w:spacing w:val="-5"/>
        </w:rPr>
        <w:t>r</w:t>
      </w:r>
      <w:r>
        <w:t>mat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-2"/>
        </w:rPr>
        <w:t>m</w:t>
      </w:r>
      <w:r>
        <w:t>ma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t>calc</w:t>
      </w:r>
      <w:r>
        <w:rPr>
          <w:spacing w:val="-1"/>
        </w:rPr>
        <w:t>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</w:p>
    <w:p w:rsidR="00AE51E8" w:rsidRDefault="00AE51E8" w:rsidP="00AE51E8">
      <w:pPr>
        <w:kinsoku w:val="0"/>
        <w:overflowPunct w:val="0"/>
        <w:spacing w:line="264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ts: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right="364" w:hanging="360"/>
      </w:pPr>
      <w:r>
        <w:rPr>
          <w:spacing w:val="1"/>
        </w:rPr>
        <w:t>P</w:t>
      </w:r>
      <w:r>
        <w:rPr>
          <w:spacing w:val="-1"/>
        </w:rPr>
        <w:t>la</w:t>
      </w:r>
      <w:r>
        <w:rPr>
          <w:spacing w:val="-4"/>
        </w:rPr>
        <w:t>g</w:t>
      </w:r>
      <w:r>
        <w:rPr>
          <w:spacing w:val="-1"/>
        </w:rPr>
        <w:t>iari</w:t>
      </w:r>
      <w:r>
        <w:rPr>
          <w:spacing w:val="-5"/>
        </w:rPr>
        <w:t>s</w:t>
      </w:r>
      <w:r>
        <w:t>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5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r</w:t>
      </w:r>
      <w:r>
        <w:rPr>
          <w:spacing w:val="-1"/>
        </w:rPr>
        <w:t>i</w:t>
      </w:r>
      <w:r>
        <w:rPr>
          <w:spacing w:val="-5"/>
        </w:rPr>
        <w:t>t</w:t>
      </w:r>
      <w:r>
        <w:t xml:space="preserve">ten </w:t>
      </w:r>
      <w:r>
        <w:rPr>
          <w:spacing w:val="1"/>
        </w:rPr>
        <w:t>o</w:t>
      </w:r>
      <w:r>
        <w:rPr>
          <w:spacing w:val="-3"/>
        </w:rPr>
        <w:t>ff</w:t>
      </w:r>
      <w:r>
        <w:t>ense.</w:t>
      </w:r>
      <w:r>
        <w:rPr>
          <w:spacing w:val="-3"/>
        </w:rPr>
        <w:t xml:space="preserve"> </w:t>
      </w:r>
      <w:r>
        <w:t>Fi</w:t>
      </w:r>
      <w:r>
        <w:rPr>
          <w:spacing w:val="-6"/>
        </w:rPr>
        <w:t>l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p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>n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gr</w:t>
      </w:r>
      <w:r>
        <w:t>a</w:t>
      </w:r>
      <w:r>
        <w:rPr>
          <w:spacing w:val="-4"/>
        </w:rPr>
        <w:t>ph</w:t>
      </w:r>
      <w:r>
        <w:t xml:space="preserve">y,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b</w:t>
      </w:r>
      <w:r>
        <w:rPr>
          <w:spacing w:val="-6"/>
        </w:rPr>
        <w:t>l</w:t>
      </w:r>
      <w:r>
        <w:rPr>
          <w:spacing w:val="-4"/>
        </w:rPr>
        <w:t>o</w:t>
      </w:r>
      <w:r>
        <w:t>cki</w:t>
      </w:r>
      <w:r>
        <w:rPr>
          <w:spacing w:val="-1"/>
        </w:rPr>
        <w:t>n</w:t>
      </w:r>
      <w:r>
        <w:rPr>
          <w:spacing w:val="-4"/>
        </w:rPr>
        <w:t>g</w:t>
      </w:r>
      <w:r>
        <w:t>, s</w:t>
      </w:r>
      <w:r>
        <w:rPr>
          <w:spacing w:val="1"/>
        </w:rPr>
        <w:t>e</w:t>
      </w:r>
      <w:r>
        <w:rPr>
          <w:spacing w:val="-2"/>
        </w:rPr>
        <w:t>t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-6"/>
        </w:rPr>
        <w:t>u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>i</w:t>
      </w:r>
      <w:r>
        <w:t>s</w:t>
      </w:r>
      <w:r>
        <w:rPr>
          <w:spacing w:val="-4"/>
        </w:rP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 xml:space="preserve">art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3"/>
        </w:rPr>
        <w:t>a</w:t>
      </w:r>
      <w:r>
        <w:rPr>
          <w:spacing w:val="-5"/>
        </w:rPr>
        <w:t>t</w:t>
      </w:r>
      <w:r>
        <w:t>ely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ck</w:t>
      </w:r>
      <w:r>
        <w:rPr>
          <w:spacing w:val="-3"/>
        </w:rPr>
        <w:t>n</w:t>
      </w:r>
      <w:r>
        <w:rPr>
          <w:spacing w:val="-2"/>
        </w:rPr>
        <w:t>o</w:t>
      </w:r>
      <w:r>
        <w:t>wled</w:t>
      </w:r>
      <w:r>
        <w:rPr>
          <w:spacing w:val="-4"/>
        </w:rPr>
        <w:t>g</w:t>
      </w:r>
      <w:r>
        <w:t>ed.</w:t>
      </w:r>
    </w:p>
    <w:p w:rsidR="00AE51E8" w:rsidRDefault="00AE51E8" w:rsidP="00AE51E8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E51E8" w:rsidRDefault="00AE51E8" w:rsidP="00AE51E8">
      <w:pPr>
        <w:pStyle w:val="Heading4"/>
        <w:kinsoku w:val="0"/>
        <w:overflowPunct w:val="0"/>
        <w:rPr>
          <w:b w:val="0"/>
          <w:bCs w:val="0"/>
        </w:rPr>
      </w:pPr>
      <w:r>
        <w:t>Roles</w:t>
      </w:r>
      <w:r>
        <w:rPr>
          <w:spacing w:val="-3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8"/>
        </w:rPr>
        <w:t xml:space="preserve"> </w:t>
      </w:r>
      <w:r>
        <w:t>Resp</w:t>
      </w:r>
      <w:r>
        <w:rPr>
          <w:spacing w:val="5"/>
        </w:rPr>
        <w:t>o</w:t>
      </w:r>
      <w:r>
        <w:t>nsibili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</w:p>
    <w:p w:rsidR="00AE51E8" w:rsidRDefault="00AE51E8" w:rsidP="00AE51E8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t>IBO</w:t>
      </w:r>
      <w:r>
        <w:rPr>
          <w:rFonts w:ascii="Calibri" w:hAnsi="Calibri" w:cs="Calibri"/>
          <w:i/>
          <w:iCs/>
          <w:sz w:val="22"/>
          <w:szCs w:val="22"/>
        </w:rPr>
        <w:t>, t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 Co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di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na</w:t>
      </w:r>
      <w:r>
        <w:rPr>
          <w:rFonts w:ascii="Calibri" w:hAnsi="Calibri" w:cs="Calibri"/>
          <w:i/>
          <w:iCs/>
          <w:sz w:val="22"/>
          <w:szCs w:val="22"/>
        </w:rPr>
        <w:t>to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rs</w:t>
      </w:r>
      <w:r>
        <w:rPr>
          <w:rFonts w:ascii="Calibri" w:hAnsi="Calibri" w:cs="Calibri"/>
          <w:i/>
          <w:iCs/>
          <w:sz w:val="22"/>
          <w:szCs w:val="22"/>
        </w:rPr>
        <w:t>, 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oo</w:t>
      </w:r>
      <w:r>
        <w:rPr>
          <w:rFonts w:ascii="Calibri" w:hAnsi="Calibri" w:cs="Calibri"/>
          <w:i/>
          <w:iCs/>
          <w:sz w:val="22"/>
          <w:szCs w:val="22"/>
        </w:rPr>
        <w:t xml:space="preserve">l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>mi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ni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r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r</w:t>
      </w:r>
      <w:r>
        <w:rPr>
          <w:rFonts w:ascii="Calibri" w:hAnsi="Calibri" w:cs="Calibri"/>
          <w:i/>
          <w:iCs/>
          <w:sz w:val="22"/>
          <w:szCs w:val="22"/>
        </w:rPr>
        <w:t xml:space="preserve">e 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3" w:line="270" w:lineRule="exact"/>
        <w:ind w:left="820" w:right="1223" w:hanging="360"/>
      </w:pPr>
      <w: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5"/>
        </w:rPr>
        <w:t>c</w:t>
      </w:r>
      <w:r>
        <w:t>tat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t>ences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5"/>
        </w:rPr>
        <w:t>ac</w:t>
      </w:r>
      <w:r>
        <w:rPr>
          <w:spacing w:val="-1"/>
        </w:rPr>
        <w:t>h</w:t>
      </w:r>
      <w:r>
        <w:t xml:space="preserve">ers,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2"/>
        </w:rPr>
        <w:t>s</w:t>
      </w:r>
      <w:r>
        <w:t xml:space="preserve">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ar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 thro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ars,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>h</w:t>
      </w:r>
      <w:r>
        <w:rPr>
          <w:spacing w:val="-3"/>
        </w:rPr>
        <w:t>i</w:t>
      </w:r>
      <w:r>
        <w:t>cs</w:t>
      </w:r>
      <w:r>
        <w:rPr>
          <w:spacing w:val="-2"/>
        </w:rPr>
        <w:t xml:space="preserve"> 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t>e.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0"/>
        <w:ind w:left="820" w:hanging="360"/>
      </w:pPr>
      <w:r>
        <w:rPr>
          <w:spacing w:val="-1"/>
        </w:rPr>
        <w:t>Carr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ss</w:t>
      </w:r>
      <w:r>
        <w:t>es</w:t>
      </w:r>
      <w:r>
        <w:rPr>
          <w:spacing w:val="-5"/>
        </w:rPr>
        <w:t>s</w:t>
      </w:r>
      <w:r>
        <w:t>men</w:t>
      </w:r>
      <w:r>
        <w:rPr>
          <w:spacing w:val="-5"/>
        </w:rPr>
        <w:t>t</w:t>
      </w:r>
      <w:r>
        <w:t>s and</w:t>
      </w:r>
      <w:r>
        <w:rPr>
          <w:spacing w:val="-3"/>
        </w:rPr>
        <w:t xml:space="preserve"> </w:t>
      </w:r>
      <w:r>
        <w:t>ex</w:t>
      </w:r>
      <w:r>
        <w:rPr>
          <w:spacing w:val="-5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6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ist</w:t>
      </w:r>
      <w:r>
        <w:rPr>
          <w:spacing w:val="-5"/>
        </w:rPr>
        <w:t>er</w:t>
      </w:r>
      <w:r>
        <w:t>ed.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line="276" w:lineRule="exact"/>
        <w:ind w:left="820" w:hanging="360"/>
      </w:pPr>
      <w:r>
        <w:t xml:space="preserve">Offer </w:t>
      </w:r>
      <w:r>
        <w:rPr>
          <w:spacing w:val="-1"/>
        </w:rPr>
        <w:t>gui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4"/>
        </w:rPr>
        <w:t>p</w:t>
      </w:r>
      <w:r>
        <w:t>ractice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d</w:t>
      </w:r>
      <w:r>
        <w:t>ed.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t>Re</w:t>
      </w:r>
      <w:r>
        <w:rPr>
          <w:spacing w:val="1"/>
        </w:rPr>
        <w:t>v</w:t>
      </w:r>
      <w:r>
        <w:rPr>
          <w:spacing w:val="-6"/>
        </w:rPr>
        <w:t>i</w:t>
      </w:r>
      <w:r>
        <w:t>ew,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1"/>
        </w:rPr>
        <w:t>v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o</w:t>
      </w:r>
      <w:r>
        <w:t>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</w:t>
      </w:r>
      <w:r>
        <w:rPr>
          <w:spacing w:val="-5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al</w:t>
      </w:r>
      <w:r>
        <w:rPr>
          <w:spacing w:val="-3"/>
        </w:rPr>
        <w:t>l</w:t>
      </w:r>
      <w:r>
        <w:t>e</w:t>
      </w:r>
      <w:r>
        <w:rPr>
          <w:spacing w:val="-4"/>
        </w:rPr>
        <w:t>g</w:t>
      </w:r>
      <w:r>
        <w:t>ed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ract</w:t>
      </w:r>
      <w:r>
        <w:rPr>
          <w:spacing w:val="-6"/>
        </w:rPr>
        <w:t>i</w:t>
      </w:r>
      <w:r>
        <w:t>ce.</w:t>
      </w:r>
    </w:p>
    <w:p w:rsidR="00AE51E8" w:rsidRDefault="00AE51E8" w:rsidP="00AE51E8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AE51E8" w:rsidRDefault="00AE51E8" w:rsidP="00AE51E8">
      <w:pPr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ac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re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285" w:hanging="360"/>
      </w:pPr>
      <w:r>
        <w:t>Offer i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la</w:t>
      </w:r>
      <w:r>
        <w:rPr>
          <w:spacing w:val="-4"/>
        </w:rPr>
        <w:t>g</w:t>
      </w:r>
      <w:r>
        <w:rPr>
          <w:spacing w:val="-1"/>
        </w:rPr>
        <w:t>iar</w:t>
      </w:r>
      <w:r>
        <w:t>ism 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o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uti</w:t>
      </w:r>
      <w:r>
        <w:rPr>
          <w:spacing w:val="-1"/>
        </w:rPr>
        <w:t>lizi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t>ent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>t</w:t>
      </w:r>
      <w:r>
        <w:t>yles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1"/>
        </w:rPr>
        <w:t>u</w:t>
      </w:r>
      <w:r>
        <w:t>res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>s</w:t>
      </w:r>
      <w:r>
        <w:t>c</w:t>
      </w:r>
      <w:r>
        <w:rPr>
          <w:spacing w:val="-1"/>
        </w:rPr>
        <w:t>iplin</w:t>
      </w:r>
      <w:r>
        <w:t>e.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pria</w:t>
      </w:r>
      <w:r>
        <w:rPr>
          <w:spacing w:val="-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t</w:t>
      </w:r>
      <w:r>
        <w:t>t</w:t>
      </w:r>
      <w:r>
        <w:rPr>
          <w:spacing w:val="-3"/>
        </w:rPr>
        <w:t>ri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ur</w:t>
      </w:r>
      <w:r>
        <w:t>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l</w:t>
      </w:r>
      <w:r>
        <w:rPr>
          <w:spacing w:val="-2"/>
        </w:rPr>
        <w:t>e</w:t>
      </w:r>
      <w:r>
        <w:t>ct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4"/>
        </w:rPr>
        <w:t>o</w:t>
      </w:r>
      <w:r>
        <w:t>wer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s</w:t>
      </w:r>
      <w:r>
        <w:t>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3" w:line="264" w:lineRule="exact"/>
        <w:ind w:left="820" w:right="1099" w:hanging="360"/>
      </w:pP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t>ents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ho</w:t>
      </w:r>
      <w:r>
        <w:rPr>
          <w:spacing w:val="1"/>
        </w:rPr>
        <w:t>o</w:t>
      </w:r>
      <w:r>
        <w:t>l 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es</w:t>
      </w:r>
      <w:r>
        <w:rPr>
          <w:spacing w:val="-2"/>
        </w:rPr>
        <w:t xml:space="preserve"> 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stu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ts can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1"/>
        </w:rPr>
        <w:t>d</w:t>
      </w:r>
      <w:r>
        <w:t>erst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3"/>
        </w:rPr>
        <w:t>r</w:t>
      </w:r>
      <w:r>
        <w:t xml:space="preserve">ch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7"/>
        <w:ind w:left="820" w:right="104" w:hanging="360"/>
      </w:pPr>
      <w:r>
        <w:rPr>
          <w:spacing w:val="-1"/>
        </w:rPr>
        <w:t>Gui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o</w:t>
      </w:r>
      <w:r>
        <w:t xml:space="preserve">ward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6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ou</w:t>
      </w:r>
      <w:r>
        <w:t>rc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-1"/>
        </w:rPr>
        <w:t>m</w:t>
      </w:r>
      <w:r>
        <w:t>ent 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a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</w:t>
      </w:r>
      <w:r>
        <w:rPr>
          <w:spacing w:val="-3"/>
        </w:rPr>
        <w:t>c</w:t>
      </w:r>
      <w:r>
        <w:t>t.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" w:line="268" w:lineRule="exact"/>
        <w:ind w:left="820" w:right="733" w:hanging="360"/>
      </w:pPr>
      <w:r>
        <w:t>Col</w:t>
      </w:r>
      <w:r>
        <w:rPr>
          <w:spacing w:val="-1"/>
        </w:rPr>
        <w:t>la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e</w:t>
      </w:r>
      <w:r>
        <w:t>vels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</w:t>
      </w:r>
      <w:r>
        <w:rPr>
          <w:spacing w:val="-6"/>
        </w:rPr>
        <w:t>n</w:t>
      </w:r>
      <w:r>
        <w:t>tain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6"/>
        </w:rPr>
        <w:t>p</w:t>
      </w:r>
      <w:r>
        <w:rPr>
          <w:spacing w:val="-3"/>
        </w:rPr>
        <w:t>r</w:t>
      </w:r>
      <w:r>
        <w:rPr>
          <w:spacing w:val="-1"/>
        </w:rPr>
        <w:t>ia</w:t>
      </w:r>
      <w:r>
        <w:t>te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k </w:t>
      </w:r>
      <w:r>
        <w:rPr>
          <w:spacing w:val="-1"/>
        </w:rPr>
        <w:t>loa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sting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ass</w:t>
      </w:r>
      <w:r>
        <w:rPr>
          <w:spacing w:val="-3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2"/>
        </w:rPr>
        <w:t>me</w:t>
      </w:r>
      <w:r>
        <w:rPr>
          <w:spacing w:val="-4"/>
        </w:rPr>
        <w:t>n</w:t>
      </w:r>
      <w:r>
        <w:t>ts e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3"/>
        </w:rPr>
        <w:t>a</w:t>
      </w:r>
      <w:r>
        <w:rPr>
          <w:spacing w:val="-1"/>
        </w:rPr>
        <w:t>l</w:t>
      </w:r>
      <w:r>
        <w:t>ly.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7" w:line="239" w:lineRule="auto"/>
        <w:ind w:left="820" w:right="107" w:hanging="360"/>
      </w:pPr>
      <w:r>
        <w:t xml:space="preserve">Express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l</w:t>
      </w:r>
      <w:r>
        <w:t>ear</w:t>
      </w:r>
      <w:r>
        <w:rPr>
          <w:spacing w:val="-4"/>
        </w:rPr>
        <w:t xml:space="preserve"> </w:t>
      </w:r>
      <w:r>
        <w:t>ex</w:t>
      </w:r>
      <w:r>
        <w:rPr>
          <w:spacing w:val="-6"/>
        </w:rPr>
        <w:t>p</w:t>
      </w:r>
      <w:r>
        <w:t>ect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6"/>
        </w:rPr>
        <w:t>d</w:t>
      </w:r>
      <w:r>
        <w:t>ead</w:t>
      </w:r>
      <w:r>
        <w:rPr>
          <w:spacing w:val="-1"/>
        </w:rPr>
        <w:t>li</w:t>
      </w:r>
      <w:r>
        <w:rPr>
          <w:spacing w:val="-4"/>
        </w:rPr>
        <w:t>n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</w:t>
      </w:r>
      <w:r>
        <w:rPr>
          <w:spacing w:val="-6"/>
        </w:rPr>
        <w:t>g</w:t>
      </w:r>
      <w:r>
        <w:rPr>
          <w:spacing w:val="-4"/>
        </w:rPr>
        <w:t>n</w:t>
      </w:r>
      <w:r>
        <w:t>ment, 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rPr>
          <w:spacing w:val="-1"/>
        </w:rPr>
        <w:t>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>w</w:t>
      </w:r>
      <w:r>
        <w:rPr>
          <w:spacing w:val="1"/>
        </w:rPr>
        <w:t>o</w:t>
      </w:r>
      <w:r>
        <w:t>rk,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ate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tificat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rPr>
          <w:spacing w:val="1"/>
        </w:rPr>
        <w:t>ov</w:t>
      </w:r>
      <w:r>
        <w:rPr>
          <w:spacing w:val="-3"/>
        </w:rPr>
        <w:t>i</w:t>
      </w:r>
      <w:r>
        <w:rPr>
          <w:spacing w:val="-4"/>
        </w:rPr>
        <w:t>d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</w:t>
      </w:r>
      <w:r>
        <w:rPr>
          <w:spacing w:val="-6"/>
        </w:rPr>
        <w:t>u</w:t>
      </w:r>
      <w:r>
        <w:rPr>
          <w:spacing w:val="-1"/>
        </w:rPr>
        <w:t>d</w:t>
      </w:r>
      <w:r>
        <w:t>ents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 xml:space="preserve">it </w:t>
      </w:r>
      <w:r>
        <w:rPr>
          <w:spacing w:val="-5"/>
        </w:rPr>
        <w:t>t</w:t>
      </w:r>
      <w:r>
        <w:t>e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jor ass</w:t>
      </w:r>
      <w:r>
        <w:rPr>
          <w:spacing w:val="-1"/>
        </w:rPr>
        <w:t>ig</w:t>
      </w:r>
      <w:r>
        <w:rPr>
          <w:spacing w:val="-4"/>
        </w:rPr>
        <w:t>n</w:t>
      </w:r>
      <w:r>
        <w:t>ments.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right="626" w:hanging="360"/>
      </w:pPr>
      <w:r>
        <w:rPr>
          <w:spacing w:val="-1"/>
        </w:rPr>
        <w:t>A</w:t>
      </w:r>
      <w:r>
        <w:rPr>
          <w:spacing w:val="-4"/>
        </w:rPr>
        <w:t>u</w:t>
      </w:r>
      <w:r>
        <w:t>thenticate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s’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1"/>
        </w:rPr>
        <w:t>c</w:t>
      </w:r>
      <w:r>
        <w:rPr>
          <w:spacing w:val="-4"/>
        </w:rPr>
        <w:t>d</w:t>
      </w:r>
      <w:r>
        <w:rPr>
          <w:spacing w:val="-2"/>
        </w:rPr>
        <w:t>o</w:t>
      </w:r>
      <w:r>
        <w:t>tal,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pir</w:t>
      </w:r>
      <w:r>
        <w:rPr>
          <w:spacing w:val="-3"/>
        </w:rPr>
        <w:t>ic</w:t>
      </w:r>
      <w:r>
        <w:rPr>
          <w:spacing w:val="-1"/>
        </w:rPr>
        <w:t>al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</w:t>
      </w:r>
      <w:r>
        <w:t>ct</w:t>
      </w:r>
      <w:r>
        <w:rPr>
          <w:spacing w:val="-2"/>
        </w:rPr>
        <w:t>ro</w:t>
      </w:r>
      <w:r>
        <w:rPr>
          <w:spacing w:val="-1"/>
        </w:rPr>
        <w:t>ni</w:t>
      </w:r>
      <w:r>
        <w:t>c</w:t>
      </w:r>
      <w:r>
        <w:rPr>
          <w:spacing w:val="-4"/>
        </w:rPr>
        <w:t xml:space="preserve"> </w:t>
      </w:r>
      <w:r>
        <w:t>means.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t>ers may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t>ire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-</w:t>
      </w:r>
      <w:r>
        <w:t>wr</w:t>
      </w:r>
      <w:r>
        <w:rPr>
          <w:spacing w:val="-3"/>
        </w:rPr>
        <w:t>i</w:t>
      </w:r>
      <w:r>
        <w:t>ti</w:t>
      </w:r>
      <w:r>
        <w:rPr>
          <w:spacing w:val="-1"/>
        </w:rPr>
        <w:t>ng</w:t>
      </w:r>
      <w:r>
        <w:t xml:space="preserve">,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s</w:t>
      </w:r>
      <w:r>
        <w:t xml:space="preserve">earch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rPr>
          <w:spacing w:val="-3"/>
        </w:rPr>
        <w:t>s</w:t>
      </w:r>
      <w:r>
        <w:t>, a</w:t>
      </w:r>
      <w:r>
        <w:rPr>
          <w:spacing w:val="-6"/>
        </w:rPr>
        <w:t>n</w:t>
      </w:r>
      <w:r>
        <w:t>d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af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 f</w:t>
      </w:r>
      <w:r>
        <w:rPr>
          <w:spacing w:val="-1"/>
        </w:rPr>
        <w:t>i</w:t>
      </w:r>
      <w:r>
        <w:rPr>
          <w:spacing w:val="-4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4" w:line="268" w:lineRule="exact"/>
        <w:ind w:left="820" w:right="1122" w:hanging="360"/>
      </w:pPr>
      <w:r>
        <w:t>Re</w:t>
      </w:r>
      <w:r>
        <w:rPr>
          <w:spacing w:val="-1"/>
        </w:rPr>
        <w:t>qu</w:t>
      </w:r>
      <w:r>
        <w:t>ire all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j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2"/>
        </w:rPr>
        <w:t>m</w:t>
      </w:r>
      <w:r>
        <w:rPr>
          <w:spacing w:val="-5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5"/>
        </w:rPr>
        <w:t>e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>l</w:t>
      </w:r>
      <w:r>
        <w:t xml:space="preserve">ass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8"/>
        </w:rPr>
        <w:t>g</w:t>
      </w:r>
      <w:r>
        <w:t>h T</w:t>
      </w:r>
      <w:r>
        <w:rPr>
          <w:spacing w:val="-1"/>
        </w:rPr>
        <w:t>urn</w:t>
      </w:r>
      <w:r>
        <w:t>it</w:t>
      </w:r>
      <w:r>
        <w:rPr>
          <w:spacing w:val="-1"/>
        </w:rPr>
        <w:t>in.</w:t>
      </w:r>
      <w:r>
        <w:rPr>
          <w:spacing w:val="-3"/>
        </w:rPr>
        <w:t>c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e</w:t>
      </w:r>
      <w:r>
        <w:t>e</w:t>
      </w:r>
      <w:r>
        <w:rPr>
          <w:spacing w:val="-1"/>
        </w:rPr>
        <w:t>d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k </w:t>
      </w:r>
      <w:r>
        <w:rPr>
          <w:spacing w:val="-3"/>
        </w:rPr>
        <w:t>f</w:t>
      </w:r>
      <w:r>
        <w:rPr>
          <w:spacing w:val="-2"/>
        </w:rPr>
        <w:t>e</w:t>
      </w:r>
      <w:r>
        <w:t>at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ena</w:t>
      </w:r>
      <w:r>
        <w:rPr>
          <w:spacing w:val="-4"/>
        </w:rPr>
        <w:t>b</w:t>
      </w:r>
      <w:r>
        <w:t>led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du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tests.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right="1512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pli</w:t>
      </w:r>
      <w:r>
        <w:t>c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str</w:t>
      </w:r>
      <w:r>
        <w:rPr>
          <w:spacing w:val="-4"/>
        </w:rPr>
        <w:t>u</w:t>
      </w:r>
      <w:r>
        <w:t>ct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s, if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a</w:t>
      </w:r>
      <w:r>
        <w:t>cher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b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d</w:t>
      </w:r>
      <w:r>
        <w:rPr>
          <w:spacing w:val="-5"/>
        </w:rPr>
        <w:t>a</w:t>
      </w:r>
      <w:r>
        <w:t xml:space="preserve">y, </w:t>
      </w:r>
      <w:r>
        <w:rPr>
          <w:spacing w:val="-5"/>
        </w:rPr>
        <w:t>t</w:t>
      </w:r>
      <w:r>
        <w:t>o s</w:t>
      </w:r>
      <w:r>
        <w:rPr>
          <w:spacing w:val="-4"/>
        </w:rPr>
        <w:t>u</w:t>
      </w:r>
      <w:r>
        <w:rPr>
          <w:spacing w:val="-1"/>
        </w:rPr>
        <w:t>b</w:t>
      </w:r>
      <w:r>
        <w:t>stitu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t</w:t>
      </w:r>
      <w:r>
        <w:t>ea</w:t>
      </w:r>
      <w:r>
        <w:rPr>
          <w:spacing w:val="1"/>
        </w:rPr>
        <w:t>c</w:t>
      </w:r>
      <w:r>
        <w:rPr>
          <w:spacing w:val="-4"/>
        </w:rPr>
        <w:t>h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ise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m</w:t>
      </w:r>
      <w:r>
        <w:t>ents.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line="279" w:lineRule="exact"/>
        <w:ind w:left="820" w:hanging="360"/>
      </w:pP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tem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pr</w:t>
      </w:r>
      <w:r>
        <w:rPr>
          <w:spacing w:val="-5"/>
        </w:rPr>
        <w:t>e</w:t>
      </w:r>
      <w:r>
        <w:t>vent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1"/>
        </w:rPr>
        <w:t>p</w:t>
      </w:r>
      <w:r>
        <w:t>ractice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5"/>
        </w:rPr>
        <w:t>e</w:t>
      </w:r>
      <w:r>
        <w:rPr>
          <w:spacing w:val="-1"/>
        </w:rPr>
        <w:t>n</w:t>
      </w:r>
      <w:r>
        <w:t>t, the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1"/>
        </w:rPr>
        <w:t>o</w:t>
      </w:r>
      <w:r>
        <w:t>wing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c</w:t>
      </w:r>
      <w:r>
        <w:t>c</w:t>
      </w:r>
      <w:r>
        <w:rPr>
          <w:spacing w:val="-1"/>
        </w:rPr>
        <w:t>ur</w:t>
      </w:r>
      <w:r>
        <w:t>:</w:t>
      </w:r>
    </w:p>
    <w:p w:rsidR="00AE51E8" w:rsidRDefault="00AE51E8" w:rsidP="00AE51E8">
      <w:pPr>
        <w:pStyle w:val="BodyText"/>
        <w:numPr>
          <w:ilvl w:val="0"/>
          <w:numId w:val="8"/>
        </w:numPr>
        <w:tabs>
          <w:tab w:val="left" w:pos="1540"/>
        </w:tabs>
        <w:kinsoku w:val="0"/>
        <w:overflowPunct w:val="0"/>
        <w:spacing w:before="5" w:line="234" w:lineRule="auto"/>
        <w:ind w:left="1540" w:right="313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4"/>
        </w:rPr>
        <w:t>r</w:t>
      </w:r>
      <w:r>
        <w:rPr>
          <w:spacing w:val="-1"/>
        </w:rPr>
        <w:t>a</w:t>
      </w:r>
      <w:r>
        <w:t>fts,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4"/>
        </w:rPr>
        <w:t>“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 xml:space="preserve">ent’s </w:t>
      </w:r>
      <w:r>
        <w:rPr>
          <w:spacing w:val="-2"/>
        </w:rPr>
        <w:t>at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 risk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ent</w:t>
      </w:r>
      <w:r>
        <w:rPr>
          <w:spacing w:val="-3"/>
        </w:rPr>
        <w:t>’</w:t>
      </w:r>
      <w:r>
        <w:t xml:space="preserve">s </w:t>
      </w:r>
      <w:r>
        <w:rPr>
          <w:spacing w:val="-1"/>
        </w:rPr>
        <w:t>du</w:t>
      </w:r>
      <w:r>
        <w:rPr>
          <w:spacing w:val="-5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esp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5"/>
        </w:rPr>
        <w:t>c</w:t>
      </w:r>
      <w:r>
        <w:t>y and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</w:t>
      </w:r>
      <w:r>
        <w:rPr>
          <w:spacing w:val="-5"/>
        </w:rPr>
        <w:t>e</w:t>
      </w:r>
      <w:r>
        <w:rPr>
          <w:spacing w:val="-2"/>
        </w:rPr>
        <w:t>me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mic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-5"/>
        </w:rPr>
        <w:t>t</w:t>
      </w:r>
      <w:r>
        <w:rPr>
          <w:spacing w:val="3"/>
        </w:rPr>
        <w:t>y</w:t>
      </w:r>
      <w:r>
        <w:t>” (</w:t>
      </w:r>
      <w:r>
        <w:rPr>
          <w:spacing w:val="-1"/>
        </w:rPr>
        <w:t>Ar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6.2). S</w:t>
      </w:r>
      <w:r>
        <w:rPr>
          <w:spacing w:val="1"/>
        </w:rPr>
        <w:t>t</w:t>
      </w:r>
      <w:r>
        <w:rPr>
          <w:spacing w:val="-4"/>
        </w:rPr>
        <w:t>ud</w:t>
      </w:r>
      <w:r>
        <w:t>e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5"/>
        </w:rPr>
        <w:t>r</w:t>
      </w:r>
      <w:r>
        <w:t xml:space="preserve">e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b</w:t>
      </w:r>
      <w:r>
        <w:rPr>
          <w:spacing w:val="-3"/>
        </w:rPr>
        <w:t>l</w:t>
      </w:r>
      <w:r>
        <w:t>e 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urn</w:t>
      </w:r>
      <w:r>
        <w:t>it</w:t>
      </w:r>
      <w:r>
        <w:rPr>
          <w:spacing w:val="-3"/>
        </w:rPr>
        <w:t>i</w:t>
      </w:r>
      <w:r>
        <w:rPr>
          <w:spacing w:val="-1"/>
        </w:rPr>
        <w:t>n.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4"/>
        </w:rPr>
        <w:t>n</w:t>
      </w:r>
      <w:r>
        <w:t>e wh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eir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AE51E8" w:rsidRDefault="00AE51E8" w:rsidP="00AE51E8">
      <w:pPr>
        <w:pStyle w:val="BodyText"/>
        <w:numPr>
          <w:ilvl w:val="0"/>
          <w:numId w:val="8"/>
        </w:numPr>
        <w:tabs>
          <w:tab w:val="left" w:pos="1540"/>
        </w:tabs>
        <w:kinsoku w:val="0"/>
        <w:overflowPunct w:val="0"/>
        <w:spacing w:before="4" w:line="262" w:lineRule="exact"/>
        <w:ind w:left="1540" w:right="261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ents 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qu</w:t>
      </w:r>
      <w:r>
        <w:t>ired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co</w:t>
      </w:r>
      <w:r>
        <w:t>ve</w:t>
      </w:r>
      <w:r>
        <w:rPr>
          <w:spacing w:val="-3"/>
        </w:rPr>
        <w:t>r</w:t>
      </w:r>
      <w:r>
        <w:t>s</w:t>
      </w:r>
      <w:r>
        <w:rPr>
          <w:spacing w:val="-4"/>
        </w:rPr>
        <w:t>h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hi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4"/>
        </w:rPr>
        <w:t>h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 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6"/>
        </w:rPr>
        <w:t>h</w:t>
      </w:r>
      <w:r>
        <w:rPr>
          <w:spacing w:val="-5"/>
        </w:rPr>
        <w:t>e</w:t>
      </w:r>
      <w:r>
        <w:rPr>
          <w:spacing w:val="-1"/>
        </w:rPr>
        <w:t>n</w:t>
      </w:r>
      <w:r>
        <w:t xml:space="preserve">tic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 xml:space="preserve">ed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al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:rsidR="00AE51E8" w:rsidRDefault="00AE51E8" w:rsidP="00AE51E8">
      <w:pPr>
        <w:pStyle w:val="BodyText"/>
        <w:numPr>
          <w:ilvl w:val="0"/>
          <w:numId w:val="8"/>
        </w:numPr>
        <w:tabs>
          <w:tab w:val="left" w:pos="1540"/>
        </w:tabs>
        <w:kinsoku w:val="0"/>
        <w:overflowPunct w:val="0"/>
        <w:spacing w:before="61" w:line="266" w:lineRule="exact"/>
        <w:ind w:left="1540" w:right="1055"/>
      </w:pPr>
      <w:r>
        <w:t xml:space="preserve">Once </w:t>
      </w:r>
      <w:r>
        <w:rPr>
          <w:spacing w:val="-1"/>
        </w:rP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is s</w:t>
      </w:r>
      <w:r>
        <w:rPr>
          <w:spacing w:val="-1"/>
        </w:rPr>
        <w:t>i</w:t>
      </w:r>
      <w:r>
        <w:rPr>
          <w:spacing w:val="-4"/>
        </w:rPr>
        <w:t>gn</w:t>
      </w:r>
      <w:r>
        <w:t>ed,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p</w:t>
      </w:r>
      <w:r>
        <w:t xml:space="preserve">er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5"/>
        </w:rPr>
        <w:t>t</w:t>
      </w:r>
      <w:r>
        <w:t>ed.</w:t>
      </w:r>
      <w:r>
        <w:rPr>
          <w:spacing w:val="-1"/>
        </w:rPr>
        <w:t xml:space="preserve"> </w:t>
      </w:r>
      <w:r>
        <w:t xml:space="preserve">IB’s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ced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1"/>
        </w:rPr>
        <w:t>v</w:t>
      </w:r>
      <w:r>
        <w:t>e</w:t>
      </w:r>
      <w:r>
        <w:rPr>
          <w:spacing w:val="-3"/>
        </w:rPr>
        <w:t>s</w:t>
      </w:r>
      <w:r>
        <w:t>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2"/>
        </w:rPr>
        <w:t>c</w:t>
      </w:r>
      <w:r>
        <w:rPr>
          <w:spacing w:val="-1"/>
        </w:rPr>
        <w:t>u</w:t>
      </w:r>
      <w:r>
        <w:t>r.</w:t>
      </w:r>
    </w:p>
    <w:p w:rsidR="00AE51E8" w:rsidRDefault="00AE51E8" w:rsidP="00AE51E8">
      <w:pPr>
        <w:pStyle w:val="BodyText"/>
        <w:numPr>
          <w:ilvl w:val="0"/>
          <w:numId w:val="8"/>
        </w:numPr>
        <w:tabs>
          <w:tab w:val="left" w:pos="1540"/>
        </w:tabs>
        <w:kinsoku w:val="0"/>
        <w:overflowPunct w:val="0"/>
        <w:spacing w:before="61" w:line="266" w:lineRule="exact"/>
        <w:ind w:left="1540" w:right="1055"/>
        <w:sectPr w:rsidR="00AE51E8">
          <w:headerReference w:type="default" r:id="rId11"/>
          <w:footerReference w:type="default" r:id="rId12"/>
          <w:pgSz w:w="12240" w:h="15840"/>
          <w:pgMar w:top="1380" w:right="1640" w:bottom="700" w:left="1340" w:header="0" w:footer="507" w:gutter="0"/>
          <w:pgNumType w:start="36"/>
          <w:cols w:space="720" w:equalWidth="0">
            <w:col w:w="9260"/>
          </w:cols>
          <w:noEndnote/>
        </w:sectPr>
      </w:pPr>
    </w:p>
    <w:p w:rsidR="00AE51E8" w:rsidRDefault="00AE51E8" w:rsidP="00AE51E8">
      <w:pPr>
        <w:kinsoku w:val="0"/>
        <w:overflowPunct w:val="0"/>
        <w:spacing w:before="57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St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ud</w:t>
      </w:r>
      <w:r>
        <w:rPr>
          <w:rFonts w:ascii="Calibri" w:hAnsi="Calibri" w:cs="Calibri"/>
          <w:i/>
          <w:iCs/>
          <w:sz w:val="22"/>
          <w:szCs w:val="22"/>
        </w:rPr>
        <w:t>en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re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"/>
        <w:ind w:left="820" w:right="877" w:hanging="360"/>
      </w:pPr>
      <w:r>
        <w:t>En</w:t>
      </w:r>
      <w:r>
        <w:rPr>
          <w:spacing w:val="-1"/>
        </w:rPr>
        <w:t>s</w:t>
      </w:r>
      <w:r>
        <w:rPr>
          <w:spacing w:val="-4"/>
        </w:rPr>
        <w:t>u</w:t>
      </w:r>
      <w:r>
        <w:t>re that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5"/>
        </w:rPr>
        <w:t>t</w:t>
      </w:r>
      <w:r>
        <w:t xml:space="preserve">ted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6"/>
        </w:rPr>
        <w:t>l</w:t>
      </w:r>
      <w:r>
        <w:t>et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4"/>
        </w:rPr>
        <w:t>v</w:t>
      </w:r>
      <w:r>
        <w:t>al, cre</w:t>
      </w:r>
      <w:r>
        <w:rPr>
          <w:spacing w:val="-1"/>
        </w:rPr>
        <w:t>d</w:t>
      </w:r>
      <w:r>
        <w:rPr>
          <w:spacing w:val="-3"/>
        </w:rPr>
        <w:t>i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t>ment is a</w:t>
      </w:r>
      <w:r>
        <w:rPr>
          <w:spacing w:val="-1"/>
        </w:rPr>
        <w:t>u</w:t>
      </w:r>
      <w:r>
        <w:t>thent</w:t>
      </w:r>
      <w:r>
        <w:rPr>
          <w:spacing w:val="-3"/>
        </w:rPr>
        <w:t>i</w:t>
      </w:r>
      <w:r>
        <w:t>c,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r</w:t>
      </w:r>
      <w:r>
        <w:t>s f</w:t>
      </w:r>
      <w:r>
        <w:rPr>
          <w:spacing w:val="-1"/>
        </w:rPr>
        <w:t>ul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rr</w:t>
      </w:r>
      <w:r>
        <w:t>ect</w:t>
      </w:r>
      <w:r>
        <w:rPr>
          <w:spacing w:val="-6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ck</w:t>
      </w:r>
      <w:r>
        <w:rPr>
          <w:spacing w:val="-1"/>
        </w:rPr>
        <w:t>n</w:t>
      </w:r>
      <w:r>
        <w:rPr>
          <w:spacing w:val="-4"/>
        </w:rPr>
        <w:t>o</w:t>
      </w:r>
      <w:r>
        <w:t>wled</w:t>
      </w:r>
      <w:r>
        <w:rPr>
          <w:spacing w:val="-1"/>
        </w:rPr>
        <w:t>g</w:t>
      </w:r>
      <w:r>
        <w:t>ed.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t>Me</w:t>
      </w:r>
      <w:r>
        <w:rPr>
          <w:spacing w:val="-5"/>
        </w:rPr>
        <w:t>e</w:t>
      </w:r>
      <w:r>
        <w:t xml:space="preserve">t all </w:t>
      </w:r>
      <w:r>
        <w:rPr>
          <w:spacing w:val="-5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dea</w:t>
      </w:r>
      <w:r>
        <w:rPr>
          <w:spacing w:val="-4"/>
        </w:rPr>
        <w:t>d</w:t>
      </w:r>
      <w:r>
        <w:rPr>
          <w:spacing w:val="-1"/>
        </w:rPr>
        <w:t>lin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 ass</w:t>
      </w:r>
      <w:r>
        <w:rPr>
          <w:spacing w:val="-1"/>
        </w:rPr>
        <w:t>ig</w:t>
      </w:r>
      <w:r>
        <w:rPr>
          <w:spacing w:val="-6"/>
        </w:rPr>
        <w:t>n</w:t>
      </w:r>
      <w:r>
        <w:rPr>
          <w:spacing w:val="-2"/>
        </w:rPr>
        <w:t>m</w:t>
      </w:r>
      <w:r>
        <w:t>ents.</w:t>
      </w:r>
    </w:p>
    <w:p w:rsidR="00AE51E8" w:rsidRDefault="00AE51E8" w:rsidP="00AE51E8">
      <w:pPr>
        <w:pStyle w:val="BodyText"/>
        <w:numPr>
          <w:ilvl w:val="0"/>
          <w:numId w:val="7"/>
        </w:numPr>
        <w:tabs>
          <w:tab w:val="left" w:pos="1540"/>
        </w:tabs>
        <w:kinsoku w:val="0"/>
        <w:overflowPunct w:val="0"/>
        <w:spacing w:before="1" w:line="236" w:lineRule="auto"/>
        <w:ind w:left="1540" w:right="228"/>
      </w:pPr>
      <w:r>
        <w:t>IBO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t>e</w:t>
      </w:r>
      <w:r>
        <w:rPr>
          <w:spacing w:val="-1"/>
        </w:rPr>
        <w:t>nri</w:t>
      </w:r>
      <w:r>
        <w:rPr>
          <w:spacing w:val="-5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8"/>
        </w:rPr>
        <w:t>u</w:t>
      </w:r>
      <w:r>
        <w:rPr>
          <w:spacing w:val="-1"/>
        </w:rPr>
        <w:t>bli</w:t>
      </w:r>
      <w:r>
        <w:t>c Sc</w:t>
      </w:r>
      <w:r>
        <w:rPr>
          <w:spacing w:val="-4"/>
        </w:rPr>
        <w:t>ho</w:t>
      </w:r>
      <w:r>
        <w:rPr>
          <w:spacing w:val="1"/>
        </w:rPr>
        <w:t>o</w:t>
      </w:r>
      <w:r>
        <w:t xml:space="preserve">ls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1"/>
        </w:rPr>
        <w:t>o</w:t>
      </w:r>
      <w:r>
        <w:t xml:space="preserve">wing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is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hu</w:t>
      </w:r>
      <w:r>
        <w:t>s h</w:t>
      </w:r>
      <w:r>
        <w:rPr>
          <w:spacing w:val="-3"/>
        </w:rPr>
        <w:t>a</w:t>
      </w:r>
      <w:r>
        <w:t>v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in</w:t>
      </w:r>
      <w:r>
        <w:rPr>
          <w:spacing w:val="-5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et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iss</w:t>
      </w:r>
      <w:r>
        <w:t xml:space="preserve">ed </w:t>
      </w:r>
      <w:r>
        <w:rPr>
          <w:spacing w:val="-2"/>
        </w:rPr>
        <w:t>t</w:t>
      </w:r>
      <w:r>
        <w:t>es</w:t>
      </w:r>
      <w:r>
        <w:rPr>
          <w:spacing w:val="-5"/>
        </w:rPr>
        <w:t>t</w:t>
      </w:r>
      <w:r>
        <w:rPr>
          <w:spacing w:val="2"/>
        </w:rPr>
        <w:t>s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ea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4"/>
        </w:rPr>
        <w:t>n</w:t>
      </w:r>
      <w:r>
        <w:t>es. T</w:t>
      </w:r>
      <w:r>
        <w:rPr>
          <w:spacing w:val="-6"/>
        </w:rPr>
        <w:t>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ire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t>rt,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di</w:t>
      </w:r>
      <w:r>
        <w:rPr>
          <w:spacing w:val="-3"/>
        </w:rPr>
        <w:t>c</w:t>
      </w:r>
      <w:r>
        <w:t xml:space="preserve">al </w:t>
      </w:r>
      <w:r>
        <w:rPr>
          <w:spacing w:val="-6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-2"/>
        </w:rPr>
        <w:t>m</w:t>
      </w:r>
      <w:r>
        <w:t>ent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IBO</w:t>
      </w:r>
      <w:r>
        <w:rPr>
          <w:spacing w:val="-4"/>
        </w:rPr>
        <w:t xml:space="preserve"> </w:t>
      </w:r>
      <w:r>
        <w:t>cl</w:t>
      </w:r>
      <w:r>
        <w:rPr>
          <w:spacing w:val="-1"/>
        </w:rPr>
        <w:t>ari</w:t>
      </w:r>
      <w: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t</w:t>
      </w:r>
      <w:r>
        <w:rPr>
          <w:spacing w:val="-6"/>
        </w:rPr>
        <w:t>h</w:t>
      </w:r>
      <w:r>
        <w:t>ese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nabl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ent.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before="8"/>
        <w:ind w:left="2261"/>
      </w:pPr>
      <w:r>
        <w:rPr>
          <w:spacing w:val="-1"/>
        </w:rPr>
        <w:t>Ill</w:t>
      </w:r>
      <w:r>
        <w:rPr>
          <w:spacing w:val="-4"/>
        </w:rPr>
        <w:t>n</w:t>
      </w:r>
      <w:r>
        <w:t>ess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j</w:t>
      </w:r>
      <w:r>
        <w:rPr>
          <w:spacing w:val="-4"/>
        </w:rPr>
        <w:t>u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 stu</w:t>
      </w:r>
      <w:r>
        <w:rPr>
          <w:spacing w:val="-8"/>
        </w:rPr>
        <w:t>d</w:t>
      </w:r>
      <w:r>
        <w:t>ent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line="259" w:lineRule="exact"/>
        <w:ind w:left="2261"/>
      </w:pPr>
      <w:r>
        <w:t>Death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fu</w:t>
      </w:r>
      <w:r>
        <w:rPr>
          <w:spacing w:val="-6"/>
        </w:rPr>
        <w:t>n</w:t>
      </w:r>
      <w:r>
        <w:t>eral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</w:t>
      </w:r>
      <w:r>
        <w:t>relati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5"/>
        </w:rPr>
        <w:t>B</w:t>
      </w:r>
      <w:r>
        <w:t xml:space="preserve">O </w:t>
      </w:r>
      <w:r>
        <w:rPr>
          <w:spacing w:val="-4"/>
        </w:rPr>
        <w:t>d</w:t>
      </w:r>
      <w:r>
        <w:t>efi</w:t>
      </w:r>
      <w:r>
        <w:rPr>
          <w:spacing w:val="-1"/>
        </w:rPr>
        <w:t>n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ar</w:t>
      </w:r>
      <w:r>
        <w:rPr>
          <w:spacing w:val="-4"/>
        </w:rPr>
        <w:t>d</w:t>
      </w:r>
      <w:r>
        <w:rPr>
          <w:spacing w:val="-1"/>
        </w:rPr>
        <w:t>ia</w:t>
      </w:r>
      <w:r>
        <w:rPr>
          <w:spacing w:val="-4"/>
        </w:rPr>
        <w:t>n</w:t>
      </w:r>
      <w:r>
        <w:t>,</w:t>
      </w:r>
    </w:p>
    <w:p w:rsidR="00AE51E8" w:rsidRDefault="00AE51E8" w:rsidP="00AE51E8">
      <w:pPr>
        <w:pStyle w:val="BodyText"/>
        <w:kinsoku w:val="0"/>
        <w:overflowPunct w:val="0"/>
        <w:ind w:left="2261"/>
      </w:pPr>
      <w:r>
        <w:rPr>
          <w:spacing w:val="1"/>
        </w:rPr>
        <w:t>o</w:t>
      </w:r>
      <w:r>
        <w:t>r si</w:t>
      </w:r>
      <w:r>
        <w:rPr>
          <w:spacing w:val="-4"/>
        </w:rPr>
        <w:t>b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49"/>
        </w:rPr>
        <w:t xml:space="preserve"> </w:t>
      </w:r>
      <w:r>
        <w:rPr>
          <w:spacing w:val="-4"/>
        </w:rPr>
        <w:t>H</w:t>
      </w:r>
      <w:r>
        <w:t>CPS,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-5"/>
        </w:rPr>
        <w:t>e</w:t>
      </w:r>
      <w:r>
        <w:t>ver,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kno</w:t>
      </w:r>
      <w:r>
        <w:rPr>
          <w:spacing w:val="-2"/>
        </w:rPr>
        <w:t>w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rPr>
          <w:spacing w:val="-4"/>
        </w:rPr>
        <w:t>g</w:t>
      </w:r>
      <w:r>
        <w:t>es 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ext</w:t>
      </w:r>
      <w:r>
        <w:rPr>
          <w:spacing w:val="-2"/>
        </w:rPr>
        <w:t>e</w:t>
      </w:r>
      <w:r>
        <w:rPr>
          <w:spacing w:val="-1"/>
        </w:rPr>
        <w:t>nd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6"/>
        </w:rPr>
        <w:t>l</w:t>
      </w:r>
      <w:r>
        <w:rPr>
          <w:spacing w:val="3"/>
        </w:rPr>
        <w:t>y</w:t>
      </w:r>
      <w:r>
        <w:rPr>
          <w:spacing w:val="-3"/>
        </w:rPr>
        <w:t>.</w:t>
      </w:r>
      <w:r>
        <w:t>)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rPr>
          <w:spacing w:val="-1"/>
        </w:rPr>
        <w:t>Una</w:t>
      </w:r>
      <w:r>
        <w:rPr>
          <w:spacing w:val="1"/>
        </w:rPr>
        <w:t>vo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</w:t>
      </w:r>
      <w:r>
        <w:rPr>
          <w:spacing w:val="-3"/>
        </w:rPr>
        <w:t>a</w:t>
      </w:r>
      <w:r>
        <w:t>w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t>Se</w:t>
      </w:r>
      <w:r>
        <w:rPr>
          <w:spacing w:val="-1"/>
        </w:rPr>
        <w:t>ri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6"/>
        </w:rPr>
        <w:t>l</w:t>
      </w:r>
      <w:r>
        <w:t>ative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6"/>
        </w:rPr>
        <w:t>n</w:t>
      </w:r>
      <w:r>
        <w:t>ec</w:t>
      </w:r>
      <w:r>
        <w:rPr>
          <w:spacing w:val="-2"/>
        </w:rPr>
        <w:t>e</w:t>
      </w:r>
      <w:r>
        <w:rPr>
          <w:spacing w:val="-3"/>
        </w:rPr>
        <w:t>s</w:t>
      </w:r>
      <w:r>
        <w:t>sita</w:t>
      </w:r>
      <w:r>
        <w:rPr>
          <w:spacing w:val="-5"/>
        </w:rPr>
        <w:t>t</w:t>
      </w:r>
      <w:r>
        <w:t>es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ud</w:t>
      </w:r>
      <w:r>
        <w:t>ent’s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before="1"/>
        <w:ind w:left="2261" w:right="1239"/>
      </w:pPr>
      <w:r>
        <w:rPr>
          <w:spacing w:val="-1"/>
        </w:rPr>
        <w:t>Fi</w:t>
      </w:r>
      <w:r>
        <w:t>re</w:t>
      </w:r>
      <w:r>
        <w:rPr>
          <w:spacing w:val="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er in</w:t>
      </w:r>
      <w:r>
        <w:rPr>
          <w:spacing w:val="-5"/>
        </w:rPr>
        <w:t xml:space="preserve">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 xml:space="preserve">’s 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arti</w:t>
      </w:r>
      <w:r>
        <w:rPr>
          <w:spacing w:val="-1"/>
        </w:rPr>
        <w:t>al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ed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1028"/>
      </w:pPr>
      <w:r>
        <w:t>Reli</w:t>
      </w:r>
      <w:r>
        <w:rPr>
          <w:spacing w:val="-1"/>
        </w:rPr>
        <w:t>gi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gniz</w:t>
      </w:r>
      <w:r>
        <w:t xml:space="preserve">ed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da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t>(alt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8"/>
        </w:rPr>
        <w:t xml:space="preserve"> </w:t>
      </w:r>
      <w:r>
        <w:t>IBO do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 s</w:t>
      </w:r>
      <w:r>
        <w:rPr>
          <w:spacing w:val="-1"/>
        </w:rPr>
        <w:t>p</w:t>
      </w:r>
      <w:r>
        <w:rPr>
          <w:spacing w:val="-2"/>
        </w:rPr>
        <w:t>e</w:t>
      </w:r>
      <w:r>
        <w:t>ci</w:t>
      </w:r>
      <w:r>
        <w:rPr>
          <w:spacing w:val="-1"/>
        </w:rPr>
        <w:t>fi</w:t>
      </w:r>
      <w:r>
        <w:rPr>
          <w:spacing w:val="-3"/>
        </w:rPr>
        <w:t>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>l</w:t>
      </w:r>
      <w:r>
        <w:rPr>
          <w:spacing w:val="1"/>
        </w:rPr>
        <w:t>o</w:t>
      </w:r>
      <w:r>
        <w:t>wa</w:t>
      </w:r>
      <w:r>
        <w:rPr>
          <w:spacing w:val="-3"/>
        </w:rPr>
        <w:t>nc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na</w:t>
      </w:r>
      <w:r>
        <w:rPr>
          <w:spacing w:val="-1"/>
        </w:rPr>
        <w:t>t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al or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-3"/>
        </w:rPr>
        <w:t>i</w:t>
      </w:r>
      <w:r>
        <w:rPr>
          <w:spacing w:val="-1"/>
        </w:rPr>
        <w:t>gi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s 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lid</w:t>
      </w:r>
      <w:r>
        <w:t>a</w:t>
      </w:r>
      <w:r>
        <w:rPr>
          <w:spacing w:val="-2"/>
        </w:rPr>
        <w:t>y</w:t>
      </w:r>
      <w:r>
        <w:t>s)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line="266" w:lineRule="exact"/>
        <w:ind w:left="2261"/>
      </w:pPr>
      <w:r>
        <w:t>D</w:t>
      </w:r>
      <w:r>
        <w:rPr>
          <w:spacing w:val="1"/>
        </w:rPr>
        <w:t>o</w:t>
      </w:r>
      <w:r>
        <w:rPr>
          <w:spacing w:val="-5"/>
        </w:rPr>
        <w:t>c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’s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6"/>
        </w:rPr>
        <w:t>n</w:t>
      </w:r>
      <w:r>
        <w:t>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(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-4"/>
        </w:rPr>
        <w:t>g</w:t>
      </w:r>
      <w:r>
        <w:rPr>
          <w:spacing w:val="-1"/>
        </w:rPr>
        <w:t>h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1"/>
        </w:rPr>
        <w:t>ura</w:t>
      </w:r>
      <w:r>
        <w:rPr>
          <w:spacing w:val="-4"/>
        </w:rPr>
        <w:t>g</w:t>
      </w:r>
      <w:r>
        <w:t xml:space="preserve">ed 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</w:p>
    <w:p w:rsidR="00AE51E8" w:rsidRDefault="00AE51E8" w:rsidP="00AE51E8">
      <w:pPr>
        <w:pStyle w:val="BodyText"/>
        <w:kinsoku w:val="0"/>
        <w:overflowPunct w:val="0"/>
        <w:spacing w:line="266" w:lineRule="exact"/>
        <w:ind w:left="2261"/>
      </w:pP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IBO </w:t>
      </w:r>
      <w:r>
        <w:rPr>
          <w:spacing w:val="-6"/>
        </w:rPr>
        <w:t>d</w:t>
      </w:r>
      <w:r>
        <w:rPr>
          <w:spacing w:val="1"/>
        </w:rPr>
        <w:t>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 re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gni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s)</w:t>
      </w:r>
    </w:p>
    <w:p w:rsidR="00AE51E8" w:rsidRDefault="00AE51E8" w:rsidP="00AE51E8">
      <w:pPr>
        <w:pStyle w:val="BodyText"/>
        <w:numPr>
          <w:ilvl w:val="0"/>
          <w:numId w:val="7"/>
        </w:numPr>
        <w:tabs>
          <w:tab w:val="left" w:pos="1540"/>
        </w:tabs>
        <w:kinsoku w:val="0"/>
        <w:overflowPunct w:val="0"/>
        <w:spacing w:before="2" w:line="262" w:lineRule="exact"/>
        <w:ind w:left="1540" w:right="882"/>
      </w:pPr>
      <w:r>
        <w:rPr>
          <w:spacing w:val="-1"/>
        </w:rPr>
        <w:t>Un</w:t>
      </w:r>
      <w:r>
        <w:t>acc</w:t>
      </w:r>
      <w:r>
        <w:rPr>
          <w:spacing w:val="-1"/>
        </w:rPr>
        <w:t>ep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3"/>
        </w:rPr>
        <w:t>l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-2"/>
        </w:rPr>
        <w:t>m</w:t>
      </w:r>
      <w:r>
        <w:t>ents,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i</w:t>
      </w:r>
      <w:r>
        <w:t>ssed dea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spacing w:val="-1"/>
        </w:rPr>
        <w:t>in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s</w:t>
      </w:r>
      <w:r>
        <w:t xml:space="preserve">, </w:t>
      </w:r>
      <w:r>
        <w:rPr>
          <w:spacing w:val="-6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circ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-3"/>
        </w:rPr>
        <w:t>s</w:t>
      </w:r>
      <w:r>
        <w:t>tances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as</w:t>
      </w:r>
      <w:r>
        <w:rPr>
          <w:spacing w:val="-2"/>
        </w:rPr>
        <w:t>o</w:t>
      </w:r>
      <w:r>
        <w:rPr>
          <w:spacing w:val="-1"/>
        </w:rPr>
        <w:t>nabl</w:t>
      </w:r>
      <w:r>
        <w:t>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ent, inc</w:t>
      </w:r>
      <w:r>
        <w:rPr>
          <w:spacing w:val="-1"/>
        </w:rPr>
        <w:t>l</w:t>
      </w:r>
      <w:r>
        <w:rPr>
          <w:spacing w:val="-4"/>
        </w:rPr>
        <w:t>ud</w:t>
      </w:r>
      <w:r>
        <w:t>e: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before="4"/>
        <w:ind w:left="2261"/>
      </w:pPr>
      <w:r>
        <w:t>Mis</w:t>
      </w:r>
      <w:r>
        <w:rPr>
          <w:spacing w:val="-1"/>
        </w:rPr>
        <w:t>r</w:t>
      </w:r>
      <w:r>
        <w:t>e</w:t>
      </w:r>
      <w:r>
        <w:rPr>
          <w:spacing w:val="-1"/>
        </w:rPr>
        <w:t>adi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mis</w:t>
      </w:r>
      <w:r>
        <w:rPr>
          <w:spacing w:val="-4"/>
        </w:rPr>
        <w:t>u</w:t>
      </w:r>
      <w:r>
        <w:rPr>
          <w:spacing w:val="-1"/>
        </w:rPr>
        <w:t>nd</w:t>
      </w:r>
      <w:r>
        <w:t>e</w:t>
      </w:r>
      <w:r>
        <w:rPr>
          <w:spacing w:val="-3"/>
        </w:rPr>
        <w:t>r</w:t>
      </w:r>
      <w:r>
        <w:t>st</w:t>
      </w:r>
      <w:r>
        <w:rPr>
          <w:spacing w:val="-5"/>
        </w:rPr>
        <w:t>a</w:t>
      </w:r>
      <w:r>
        <w:rPr>
          <w:spacing w:val="-1"/>
        </w:rPr>
        <w:t>ndi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d</w:t>
      </w:r>
      <w:r>
        <w:rPr>
          <w:spacing w:val="-3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d</w:t>
      </w:r>
      <w:r>
        <w:t>ate,</w:t>
      </w:r>
      <w:r>
        <w:rPr>
          <w:spacing w:val="-2"/>
        </w:rPr>
        <w:t xml:space="preserve"> e</w:t>
      </w:r>
      <w:r>
        <w:t>x</w:t>
      </w:r>
      <w:r>
        <w:rPr>
          <w:spacing w:val="-5"/>
        </w:rPr>
        <w:t>a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able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t>O</w:t>
      </w:r>
      <w:r>
        <w:rPr>
          <w:spacing w:val="1"/>
        </w:rPr>
        <w:t>v</w:t>
      </w:r>
      <w:r>
        <w:t>ers</w:t>
      </w:r>
      <w:r>
        <w:rPr>
          <w:spacing w:val="-6"/>
        </w:rPr>
        <w:t>l</w:t>
      </w:r>
      <w:r>
        <w:t>ee</w:t>
      </w:r>
      <w:r>
        <w:rPr>
          <w:spacing w:val="-1"/>
        </w:rPr>
        <w:t>pi</w:t>
      </w:r>
      <w:r>
        <w:rPr>
          <w:spacing w:val="-4"/>
        </w:rPr>
        <w:t>n</w:t>
      </w:r>
      <w:r>
        <w:t>g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1263"/>
      </w:pPr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a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(sc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s</w:t>
      </w:r>
      <w:r>
        <w:t>s</w:t>
      </w:r>
      <w:r>
        <w:rPr>
          <w:spacing w:val="-1"/>
        </w:rPr>
        <w:t>ign</w:t>
      </w:r>
      <w:r>
        <w:rPr>
          <w:spacing w:val="-2"/>
        </w:rPr>
        <w:t>m</w:t>
      </w:r>
      <w:r>
        <w:t>ents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t>y be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t>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o</w:t>
      </w:r>
      <w:r>
        <w:t>r a</w:t>
      </w:r>
      <w:r>
        <w:rPr>
          <w:spacing w:val="-1"/>
        </w:rPr>
        <w:t>d</w:t>
      </w:r>
      <w:r>
        <w:t>mi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-2"/>
        </w:rPr>
        <w:t>o</w:t>
      </w:r>
      <w:r>
        <w:t>val)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t>M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-3"/>
        </w:rPr>
        <w:t>il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esid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e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line="238" w:lineRule="auto"/>
        <w:ind w:left="2261" w:right="368"/>
      </w:pPr>
      <w:r>
        <w:t>Social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H</w:t>
      </w:r>
      <w:r>
        <w:rPr>
          <w:spacing w:val="-5"/>
        </w:rPr>
        <w:t>C</w:t>
      </w:r>
      <w:r>
        <w:t xml:space="preserve">PS </w:t>
      </w:r>
      <w:r>
        <w:rPr>
          <w:spacing w:val="-4"/>
        </w:rPr>
        <w:t>d</w:t>
      </w:r>
      <w:r>
        <w:rPr>
          <w:spacing w:val="-2"/>
        </w:rPr>
        <w:t>o</w:t>
      </w:r>
      <w:r>
        <w:t xml:space="preserve">es </w:t>
      </w:r>
      <w:r>
        <w:rPr>
          <w:spacing w:val="-3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ni</w:t>
      </w:r>
      <w:r>
        <w:rPr>
          <w:spacing w:val="-6"/>
        </w:rPr>
        <w:t>z</w:t>
      </w:r>
      <w:r>
        <w:t>e</w:t>
      </w:r>
      <w:r>
        <w:rPr>
          <w:spacing w:val="-2"/>
        </w:rPr>
        <w:t xml:space="preserve"> </w:t>
      </w:r>
      <w:r>
        <w:t>spo</w:t>
      </w:r>
      <w:r>
        <w:rPr>
          <w:spacing w:val="-3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5"/>
        </w:rPr>
        <w:t>t</w:t>
      </w:r>
      <w:r>
        <w:t>men</w:t>
      </w:r>
      <w:r>
        <w:rPr>
          <w:spacing w:val="-3"/>
        </w:rPr>
        <w:t>t</w:t>
      </w:r>
      <w:r>
        <w:t>s that are</w:t>
      </w:r>
      <w:r>
        <w:rPr>
          <w:spacing w:val="-2"/>
        </w:rPr>
        <w:t xml:space="preserve"> </w:t>
      </w:r>
      <w:r>
        <w:t>arr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ed and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rPr>
          <w:spacing w:val="-1"/>
        </w:rPr>
        <w:t>an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red </w:t>
      </w:r>
      <w:r>
        <w:rPr>
          <w:spacing w:val="-6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l)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t>Miss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sc</w:t>
      </w:r>
      <w:r>
        <w:rPr>
          <w:spacing w:val="-6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1"/>
        </w:rPr>
        <w:t>m</w:t>
      </w:r>
      <w:r>
        <w:t>e</w:t>
      </w:r>
      <w:r>
        <w:rPr>
          <w:spacing w:val="-6"/>
        </w:rPr>
        <w:t>n</w:t>
      </w:r>
      <w:r>
        <w:t xml:space="preserve">ts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5"/>
        </w:rPr>
        <w:t>a</w:t>
      </w:r>
      <w:r>
        <w:t>ss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493"/>
      </w:pPr>
      <w:r>
        <w:t>Atten</w:t>
      </w:r>
      <w:r>
        <w:rPr>
          <w:spacing w:val="-1"/>
        </w:rPr>
        <w:t>da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t>at 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ws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(H</w:t>
      </w:r>
      <w:r>
        <w:rPr>
          <w:spacing w:val="-3"/>
        </w:rPr>
        <w:t>C</w:t>
      </w:r>
      <w:r>
        <w:t xml:space="preserve">PS </w:t>
      </w:r>
      <w:r>
        <w:rPr>
          <w:spacing w:val="-6"/>
        </w:rPr>
        <w:t>d</w:t>
      </w:r>
      <w:r>
        <w:rPr>
          <w:spacing w:val="1"/>
        </w:rPr>
        <w:t>o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 xml:space="preserve">rs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ttend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to</w:t>
      </w:r>
      <w:r>
        <w:rPr>
          <w:spacing w:val="-1"/>
        </w:rPr>
        <w:t>u</w:t>
      </w:r>
      <w:r>
        <w:t>rs and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>n</w:t>
      </w:r>
      <w:r>
        <w:t>ter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</w:t>
      </w:r>
      <w:r>
        <w:rPr>
          <w:spacing w:val="-5"/>
        </w:rPr>
        <w:t>r</w:t>
      </w:r>
      <w:r>
        <w:t>e a</w:t>
      </w:r>
      <w:r>
        <w:rPr>
          <w:spacing w:val="-1"/>
        </w:rPr>
        <w:t>r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4"/>
        </w:rPr>
        <w:t>d</w:t>
      </w:r>
      <w:r>
        <w:t>va</w:t>
      </w:r>
      <w:r>
        <w:rPr>
          <w:spacing w:val="-1"/>
        </w:rPr>
        <w:t>n</w:t>
      </w:r>
      <w:r>
        <w:t>ce)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t>C</w:t>
      </w:r>
      <w:r>
        <w:rPr>
          <w:spacing w:val="-2"/>
        </w:rPr>
        <w:t>om</w:t>
      </w:r>
      <w:r>
        <w:rPr>
          <w:spacing w:val="-1"/>
        </w:rPr>
        <w:t>pu</w:t>
      </w:r>
      <w:r>
        <w:rPr>
          <w:spacing w:val="-2"/>
        </w:rPr>
        <w:t>t</w:t>
      </w:r>
      <w:r>
        <w:t>er fa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/>
      </w:pP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abil</w:t>
      </w:r>
      <w:r>
        <w:t>ity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</w:t>
      </w:r>
      <w:r>
        <w:rPr>
          <w:spacing w:val="-6"/>
        </w:rPr>
        <w:t>h</w:t>
      </w:r>
      <w:r>
        <w:rPr>
          <w:spacing w:val="1"/>
        </w:rPr>
        <w:t>oo</w:t>
      </w:r>
      <w:r>
        <w:t>l</w:t>
      </w:r>
    </w:p>
    <w:p w:rsidR="00AE51E8" w:rsidRDefault="00AE51E8" w:rsidP="00AE51E8">
      <w:pPr>
        <w:pStyle w:val="BodyText"/>
        <w:numPr>
          <w:ilvl w:val="0"/>
          <w:numId w:val="7"/>
        </w:numPr>
        <w:tabs>
          <w:tab w:val="left" w:pos="1540"/>
        </w:tabs>
        <w:kinsoku w:val="0"/>
        <w:overflowPunct w:val="0"/>
        <w:spacing w:before="2" w:line="262" w:lineRule="exact"/>
        <w:ind w:left="1540" w:right="92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t>ve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cused</w:t>
      </w:r>
      <w:r>
        <w:rPr>
          <w:spacing w:val="-8"/>
        </w:rPr>
        <w:t xml:space="preserve"> </w:t>
      </w:r>
      <w:r>
        <w:rPr>
          <w:spacing w:val="-1"/>
        </w:rPr>
        <w:t>ab</w:t>
      </w:r>
      <w:r>
        <w:t>sence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t>t sc</w:t>
      </w:r>
      <w:r>
        <w:rPr>
          <w:spacing w:val="-4"/>
        </w:rPr>
        <w:t>h</w:t>
      </w:r>
      <w:r>
        <w:t>e</w:t>
      </w:r>
      <w:r>
        <w:rPr>
          <w:spacing w:val="-1"/>
        </w:rPr>
        <w:t>d</w:t>
      </w:r>
      <w:r>
        <w:rPr>
          <w:spacing w:val="-3"/>
        </w:rPr>
        <w:t>u</w:t>
      </w:r>
      <w:r>
        <w:t>led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 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pp</w:t>
      </w:r>
      <w:r>
        <w:t>e</w:t>
      </w:r>
      <w:r>
        <w:rPr>
          <w:spacing w:val="-3"/>
        </w:rPr>
        <w:t>n</w:t>
      </w:r>
      <w:r>
        <w:t>: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before="5" w:line="239" w:lineRule="auto"/>
        <w:ind w:left="2261" w:right="238"/>
        <w:jc w:val="both"/>
      </w:pPr>
      <w:r>
        <w:t>Pare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>u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a</w:t>
      </w:r>
      <w:r>
        <w:t xml:space="preserve">cher </w:t>
      </w:r>
      <w:r>
        <w:rPr>
          <w:spacing w:val="-4"/>
        </w:rPr>
        <w:t>d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-3"/>
        </w:rPr>
        <w:t>c</w:t>
      </w:r>
      <w:r>
        <w:t>tly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m</w:t>
      </w:r>
      <w:r>
        <w:t>ail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ti</w:t>
      </w:r>
      <w:r>
        <w:rPr>
          <w:spacing w:val="-3"/>
        </w:rPr>
        <w:t>f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1"/>
        </w:rPr>
        <w:t>/</w:t>
      </w:r>
      <w:r>
        <w:rPr>
          <w:spacing w:val="-6"/>
        </w:rPr>
        <w:t>h</w:t>
      </w:r>
      <w:r>
        <w:t xml:space="preserve">er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t</w:t>
      </w:r>
      <w:r>
        <w:t>est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ead</w:t>
      </w:r>
      <w:r>
        <w:rPr>
          <w:spacing w:val="-3"/>
        </w:rPr>
        <w:t>li</w:t>
      </w:r>
      <w:r>
        <w:rPr>
          <w:spacing w:val="-4"/>
        </w:rPr>
        <w:t>n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icate </w:t>
      </w:r>
      <w:r>
        <w:rPr>
          <w:spacing w:val="-1"/>
        </w:rPr>
        <w:t>pla</w:t>
      </w:r>
      <w:r>
        <w:rPr>
          <w:spacing w:val="-4"/>
        </w:rPr>
        <w:t>n</w:t>
      </w:r>
      <w:r>
        <w:t>s to</w:t>
      </w:r>
      <w:r>
        <w:rPr>
          <w:spacing w:val="-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i</w:t>
      </w:r>
      <w:r>
        <w:t>t ca</w:t>
      </w:r>
      <w:r>
        <w:rPr>
          <w:spacing w:val="-6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ibl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brou</w:t>
      </w:r>
      <w:r>
        <w:rPr>
          <w:spacing w:val="-4"/>
        </w:rPr>
        <w:t>g</w:t>
      </w:r>
      <w:r>
        <w:rPr>
          <w:spacing w:val="-1"/>
        </w:rPr>
        <w:t>h</w:t>
      </w:r>
      <w:r>
        <w:t>t in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2"/>
        </w:rPr>
        <w:t>e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s</w:t>
      </w:r>
      <w:r>
        <w:t>t.</w:t>
      </w:r>
    </w:p>
    <w:p w:rsidR="00AE51E8" w:rsidRDefault="00AE51E8" w:rsidP="00AE51E8">
      <w:pPr>
        <w:pStyle w:val="BodyText"/>
        <w:numPr>
          <w:ilvl w:val="0"/>
          <w:numId w:val="6"/>
        </w:numPr>
        <w:tabs>
          <w:tab w:val="left" w:pos="2260"/>
        </w:tabs>
        <w:kinsoku w:val="0"/>
        <w:overflowPunct w:val="0"/>
        <w:spacing w:before="58" w:line="239" w:lineRule="auto"/>
        <w:ind w:left="2251" w:right="111" w:hanging="361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5"/>
        </w:rPr>
        <w:t>s</w:t>
      </w:r>
      <w:r>
        <w:t>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t>e</w:t>
      </w:r>
      <w:r>
        <w:rPr>
          <w:spacing w:val="-5"/>
        </w:rPr>
        <w:t>a</w:t>
      </w:r>
      <w:r>
        <w:t xml:space="preserve">cher 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n </w:t>
      </w:r>
      <w:r>
        <w:rPr>
          <w:spacing w:val="-5"/>
        </w:rPr>
        <w:t>r</w:t>
      </w:r>
      <w:r>
        <w:t>e</w:t>
      </w:r>
      <w:r>
        <w:rPr>
          <w:spacing w:val="-5"/>
        </w:rPr>
        <w:t>t</w:t>
      </w:r>
      <w:r>
        <w:rPr>
          <w:spacing w:val="-1"/>
        </w:rPr>
        <w:t>urn</w:t>
      </w:r>
      <w:r>
        <w:t xml:space="preserve">,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teac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rPr>
          <w:spacing w:val="-3"/>
        </w:rPr>
        <w:t>’</w:t>
      </w:r>
      <w:r>
        <w:t>s</w:t>
      </w:r>
      <w:r>
        <w:rPr>
          <w:spacing w:val="-2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ay,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ur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8"/>
        </w:rPr>
        <w:t>u</w:t>
      </w:r>
      <w:r>
        <w:t>e,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rr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>s</w:t>
      </w:r>
      <w:r>
        <w:t>sed</w:t>
      </w:r>
      <w:r>
        <w:rPr>
          <w:spacing w:val="-5"/>
        </w:rPr>
        <w:t xml:space="preserve"> </w:t>
      </w:r>
      <w:r>
        <w:t>tes</w:t>
      </w:r>
      <w:r>
        <w:rPr>
          <w:spacing w:val="-2"/>
        </w:rPr>
        <w:t>t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 n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4"/>
        </w:rPr>
        <w:t>m</w:t>
      </w:r>
      <w:r>
        <w:t>ents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6"/>
        </w:rPr>
        <w:t>d</w:t>
      </w:r>
      <w:r>
        <w:t>e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ent’s 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e. St</w:t>
      </w:r>
      <w:r>
        <w:rPr>
          <w:spacing w:val="-4"/>
        </w:rPr>
        <w:t>ud</w:t>
      </w:r>
      <w:r>
        <w:t>ents 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b</w:t>
      </w:r>
      <w:r>
        <w:t xml:space="preserve">le 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all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a</w:t>
      </w:r>
      <w:r>
        <w:t>s</w:t>
      </w:r>
      <w:r>
        <w:rPr>
          <w:spacing w:val="-3"/>
        </w:rPr>
        <w:t>si</w:t>
      </w:r>
      <w:r>
        <w:rPr>
          <w:spacing w:val="-1"/>
        </w:rPr>
        <w:t>g</w:t>
      </w:r>
      <w:r>
        <w:rPr>
          <w:spacing w:val="-4"/>
        </w:rPr>
        <w:t>n</w:t>
      </w:r>
      <w:r>
        <w:t xml:space="preserve">ed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t</w:t>
      </w:r>
      <w:r>
        <w:t>o the a</w:t>
      </w:r>
      <w:r>
        <w:rPr>
          <w:spacing w:val="-1"/>
        </w:rPr>
        <w:t>b</w:t>
      </w:r>
      <w:r>
        <w:t>se</w:t>
      </w:r>
      <w:r>
        <w:rPr>
          <w:spacing w:val="-6"/>
        </w:rPr>
        <w:t>n</w:t>
      </w:r>
      <w:r>
        <w:t>ce.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228"/>
      </w:pPr>
      <w:r>
        <w:t>A teac</w:t>
      </w:r>
      <w:r>
        <w:rPr>
          <w:spacing w:val="-4"/>
        </w:rPr>
        <w:t>h</w:t>
      </w:r>
      <w:r>
        <w:t>er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ur</w:t>
      </w:r>
      <w:r>
        <w:rPr>
          <w:spacing w:val="-4"/>
        </w:rPr>
        <w:t>n</w:t>
      </w:r>
      <w:r>
        <w:t>ed in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rPr>
          <w:spacing w:val="-4"/>
        </w:rPr>
        <w:t>m</w:t>
      </w:r>
      <w:r>
        <w:t>med</w:t>
      </w:r>
      <w:r>
        <w:rPr>
          <w:spacing w:val="-3"/>
        </w:rPr>
        <w:t>ia</w:t>
      </w:r>
      <w:r>
        <w:t>tely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5"/>
        </w:rPr>
        <w:t>t</w:t>
      </w:r>
      <w:r>
        <w:t>est be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en in</w:t>
      </w:r>
      <w:r>
        <w:rPr>
          <w:spacing w:val="-1"/>
        </w:rPr>
        <w:t xml:space="preserve"> </w:t>
      </w:r>
      <w:r>
        <w:t xml:space="preserve">class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t>et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n</w:t>
      </w:r>
      <w:r>
        <w:t>.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228"/>
        <w:sectPr w:rsidR="00AE51E8">
          <w:headerReference w:type="default" r:id="rId13"/>
          <w:footerReference w:type="default" r:id="rId14"/>
          <w:pgSz w:w="12240" w:h="15840"/>
          <w:pgMar w:top="1320" w:right="1600" w:bottom="700" w:left="1340" w:header="0" w:footer="507" w:gutter="0"/>
          <w:pgNumType w:start="37"/>
          <w:cols w:space="720" w:equalWidth="0">
            <w:col w:w="9300"/>
          </w:cols>
          <w:noEndnote/>
        </w:sectPr>
      </w:pP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before="77" w:line="239" w:lineRule="auto"/>
        <w:ind w:left="2261" w:right="320"/>
      </w:pPr>
      <w:r>
        <w:lastRenderedPageBreak/>
        <w:t>A teac</w:t>
      </w:r>
      <w:r>
        <w:rPr>
          <w:spacing w:val="-4"/>
        </w:rPr>
        <w:t>h</w:t>
      </w:r>
      <w:r>
        <w:t>er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t>cc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nd</w:t>
      </w:r>
      <w:r>
        <w:t>wri</w:t>
      </w:r>
      <w:r>
        <w:rPr>
          <w:spacing w:val="-2"/>
        </w:rPr>
        <w:t>t</w:t>
      </w:r>
      <w:r>
        <w:t xml:space="preserve">ten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8"/>
        </w:rPr>
        <w:t>g</w:t>
      </w:r>
      <w:r>
        <w:rPr>
          <w:spacing w:val="-1"/>
        </w:rPr>
        <w:t>n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5"/>
        </w:rPr>
        <w:t>l</w:t>
      </w:r>
      <w:r>
        <w:t>te</w:t>
      </w:r>
      <w:r>
        <w:rPr>
          <w:spacing w:val="-1"/>
        </w:rPr>
        <w:t>r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 xml:space="preserve">ve </w:t>
      </w:r>
      <w:r>
        <w:t>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arra</w:t>
      </w:r>
      <w:r>
        <w:rPr>
          <w:spacing w:val="-4"/>
        </w:rPr>
        <w:t>ng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s such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em</w:t>
      </w:r>
      <w:r>
        <w:t>ail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b</w:t>
      </w:r>
      <w:r>
        <w:rPr>
          <w:spacing w:val="-2"/>
        </w:rPr>
        <w:t>o</w:t>
      </w:r>
      <w:r>
        <w:rPr>
          <w:spacing w:val="-3"/>
        </w:rPr>
        <w:t>x</w:t>
      </w:r>
      <w:r>
        <w:t>, b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6"/>
        </w:rPr>
        <w:t>l</w:t>
      </w:r>
      <w:r>
        <w:t>y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iscret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6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t>teac</w:t>
      </w:r>
      <w:r>
        <w:rPr>
          <w:spacing w:val="-4"/>
        </w:rPr>
        <w:t>h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t>es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e</w:t>
      </w:r>
      <w:r>
        <w:t>d</w:t>
      </w:r>
      <w:r>
        <w:rPr>
          <w:spacing w:val="-1"/>
        </w:rPr>
        <w:t xml:space="preserve"> righ</w:t>
      </w:r>
      <w:r>
        <w:t>t.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spacing w:line="267" w:lineRule="exact"/>
        <w:ind w:left="2261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 xml:space="preserve">ent 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ig</w:t>
      </w:r>
      <w:r>
        <w:rPr>
          <w:spacing w:val="-4"/>
        </w:rPr>
        <w:t>n</w:t>
      </w:r>
      <w:r>
        <w:t xml:space="preserve">ed 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b</w:t>
      </w:r>
      <w:r>
        <w:t>sence</w:t>
      </w:r>
      <w:r>
        <w:rPr>
          <w:spacing w:val="-2"/>
        </w:rPr>
        <w:t xml:space="preserve"> </w:t>
      </w:r>
      <w:r>
        <w:t>in t</w:t>
      </w:r>
      <w:r>
        <w:rPr>
          <w:spacing w:val="-6"/>
        </w:rPr>
        <w:t>h</w:t>
      </w:r>
      <w:r>
        <w:t>e</w:t>
      </w:r>
    </w:p>
    <w:p w:rsidR="00AE51E8" w:rsidRDefault="00AE51E8" w:rsidP="00AE51E8">
      <w:pPr>
        <w:pStyle w:val="BodyText"/>
        <w:kinsoku w:val="0"/>
        <w:overflowPunct w:val="0"/>
        <w:ind w:left="636"/>
        <w:jc w:val="center"/>
      </w:pP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la</w:t>
      </w:r>
      <w:r>
        <w:rPr>
          <w:spacing w:val="-2"/>
        </w:rPr>
        <w:t>t</w:t>
      </w:r>
      <w:r>
        <w:t>ed 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ed u</w:t>
      </w:r>
      <w:r>
        <w:rPr>
          <w:spacing w:val="-4"/>
        </w:rPr>
        <w:t>n</w:t>
      </w:r>
      <w:r>
        <w:rPr>
          <w:spacing w:val="-1"/>
        </w:rPr>
        <w:t>l</w:t>
      </w:r>
      <w:r>
        <w:rPr>
          <w:spacing w:val="-2"/>
        </w:rPr>
        <w:t>e</w:t>
      </w:r>
      <w:r>
        <w:t>ss p</w:t>
      </w:r>
      <w:r>
        <w:rPr>
          <w:spacing w:val="-1"/>
        </w:rPr>
        <w:t>r</w:t>
      </w:r>
      <w:r>
        <w:rPr>
          <w:spacing w:val="-6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6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e.</w:t>
      </w:r>
    </w:p>
    <w:p w:rsidR="00AE51E8" w:rsidRDefault="00AE51E8" w:rsidP="00AE51E8">
      <w:pPr>
        <w:pStyle w:val="BodyText"/>
        <w:numPr>
          <w:ilvl w:val="1"/>
          <w:numId w:val="7"/>
        </w:numPr>
        <w:tabs>
          <w:tab w:val="left" w:pos="2260"/>
        </w:tabs>
        <w:kinsoku w:val="0"/>
        <w:overflowPunct w:val="0"/>
        <w:ind w:left="2261" w:right="758"/>
      </w:pPr>
      <w:r>
        <w:rPr>
          <w:spacing w:val="-1"/>
        </w:rPr>
        <w:t>Al</w:t>
      </w:r>
      <w:r>
        <w:t>l w</w:t>
      </w:r>
      <w:r>
        <w:rPr>
          <w:spacing w:val="-2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>r</w:t>
      </w:r>
      <w:r>
        <w:rPr>
          <w:spacing w:val="-4"/>
        </w:rPr>
        <w:t>n</w:t>
      </w:r>
      <w:r>
        <w:t>ed in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 xml:space="preserve">me 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tted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c</w:t>
      </w:r>
      <w:r>
        <w:t>e</w:t>
      </w:r>
      <w:r>
        <w:rPr>
          <w:spacing w:val="-3"/>
        </w:rPr>
        <w:t>i</w:t>
      </w:r>
      <w:r>
        <w:rPr>
          <w:spacing w:val="-2"/>
        </w:rPr>
        <w:t>v</w:t>
      </w:r>
      <w:r>
        <w:t>e a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>e</w:t>
      </w:r>
      <w:r>
        <w:rPr>
          <w:spacing w:val="-5"/>
        </w:rPr>
        <w:t>r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-1"/>
        </w:rPr>
        <w:t>a</w:t>
      </w:r>
      <w:r>
        <w:rPr>
          <w:spacing w:val="-5"/>
        </w:rPr>
        <w:t>r</w:t>
      </w:r>
      <w:r>
        <w:t>t</w:t>
      </w:r>
      <w:r>
        <w:rPr>
          <w:spacing w:val="-3"/>
        </w:rPr>
        <w:t>i</w:t>
      </w:r>
      <w:r>
        <w:t>al 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a</w:t>
      </w:r>
      <w:r>
        <w:t xml:space="preserve">cher’s </w:t>
      </w:r>
      <w:r>
        <w:rPr>
          <w:spacing w:val="-1"/>
        </w:rPr>
        <w:t>publi</w:t>
      </w:r>
      <w:r>
        <w:t>s</w:t>
      </w:r>
      <w:r>
        <w:rPr>
          <w:spacing w:val="1"/>
        </w:rPr>
        <w:t>h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>es.</w:t>
      </w:r>
    </w:p>
    <w:p w:rsidR="00AE51E8" w:rsidRDefault="00AE51E8" w:rsidP="00AE51E8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AE51E8" w:rsidRDefault="00AE51E8" w:rsidP="00AE51E8">
      <w:pPr>
        <w:pStyle w:val="Heading4"/>
        <w:kinsoku w:val="0"/>
        <w:overflowPunct w:val="0"/>
        <w:rPr>
          <w:b w:val="0"/>
          <w:bCs w:val="0"/>
        </w:rPr>
      </w:pPr>
      <w:r>
        <w:t>Conse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5"/>
        </w:rPr>
        <w:t>c</w:t>
      </w:r>
      <w:r>
        <w:t>es</w:t>
      </w:r>
      <w:r>
        <w:rPr>
          <w:spacing w:val="-4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0"/>
        </w:rPr>
        <w:t xml:space="preserve"> </w:t>
      </w:r>
      <w:r>
        <w:t>Mal</w:t>
      </w:r>
      <w:r>
        <w:rPr>
          <w:spacing w:val="1"/>
        </w:rPr>
        <w:t>p</w:t>
      </w:r>
      <w:r>
        <w:t>ractice:</w:t>
      </w:r>
    </w:p>
    <w:p w:rsidR="00AE51E8" w:rsidRDefault="00AE51E8" w:rsidP="00AE51E8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E51E8" w:rsidRDefault="00AE51E8" w:rsidP="00AE51E8">
      <w:pPr>
        <w:pStyle w:val="BodyText"/>
        <w:kinsoku w:val="0"/>
        <w:overflowPunct w:val="0"/>
        <w:ind w:right="117"/>
      </w:pPr>
      <w:r>
        <w:rPr>
          <w:spacing w:val="-1"/>
        </w:rPr>
        <w:t>Al</w:t>
      </w:r>
      <w:r>
        <w:t>tho</w:t>
      </w:r>
      <w:r>
        <w:rPr>
          <w:spacing w:val="-4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4"/>
        </w:rPr>
        <w:t>p</w:t>
      </w:r>
      <w:r>
        <w:t>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e can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5"/>
        </w:rPr>
        <w:t>e</w:t>
      </w:r>
      <w:r>
        <w:t>vent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ract</w:t>
      </w:r>
      <w:r>
        <w:rPr>
          <w:spacing w:val="-2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ha</w:t>
      </w:r>
      <w:r>
        <w:t xml:space="preserve">red </w:t>
      </w:r>
      <w:r>
        <w:rPr>
          <w:spacing w:val="-2"/>
        </w:rPr>
        <w:t>e</w:t>
      </w:r>
      <w:r>
        <w:t>x</w:t>
      </w:r>
      <w:r>
        <w:rPr>
          <w:spacing w:val="-6"/>
        </w:rPr>
        <w:t>p</w:t>
      </w:r>
      <w:r>
        <w:t>ect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1"/>
        </w:rPr>
        <w:t>v</w:t>
      </w:r>
      <w:r>
        <w:rPr>
          <w:spacing w:val="-1"/>
        </w:rPr>
        <w:t>igil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t>t</w:t>
      </w:r>
      <w:r>
        <w:rPr>
          <w:spacing w:val="-4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h</w:t>
      </w:r>
      <w:r>
        <w:t>ers,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gh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pur</w:t>
      </w:r>
      <w:r>
        <w:rPr>
          <w:spacing w:val="-3"/>
        </w:rPr>
        <w:t>s</w:t>
      </w:r>
      <w:r>
        <w:rPr>
          <w:spacing w:val="-1"/>
        </w:rPr>
        <w:t>ui</w:t>
      </w:r>
      <w:r>
        <w:rPr>
          <w:spacing w:val="-4"/>
        </w:rPr>
        <w:t>n</w:t>
      </w:r>
      <w:r>
        <w:t>g et</w:t>
      </w:r>
      <w:r>
        <w:rPr>
          <w:spacing w:val="-1"/>
        </w:rPr>
        <w:t>h</w:t>
      </w:r>
      <w:r>
        <w:rPr>
          <w:spacing w:val="-3"/>
        </w:rPr>
        <w:t>i</w:t>
      </w:r>
      <w:r>
        <w:t>cal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eh</w:t>
      </w:r>
      <w:r>
        <w:rPr>
          <w:spacing w:val="-3"/>
        </w:rPr>
        <w:t>a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 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3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6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6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o</w:t>
      </w:r>
      <w:r>
        <w:t>cc</w:t>
      </w:r>
      <w:r>
        <w:rPr>
          <w:spacing w:val="-3"/>
        </w:rPr>
        <w:t>a</w:t>
      </w:r>
      <w:r>
        <w:t>si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e it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oe</w:t>
      </w:r>
      <w:r>
        <w:t>s o</w:t>
      </w:r>
      <w:r>
        <w:rPr>
          <w:spacing w:val="-1"/>
        </w:rPr>
        <w:t>c</w:t>
      </w:r>
      <w:r>
        <w:rPr>
          <w:spacing w:val="-3"/>
        </w:rP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l</w:t>
      </w:r>
      <w:r>
        <w:t>ear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rPr>
          <w:spacing w:val="-6"/>
        </w:rPr>
        <w:t>d</w:t>
      </w:r>
      <w:r>
        <w:rPr>
          <w:spacing w:val="1"/>
        </w:rPr>
        <w:t>/o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5"/>
        </w:rPr>
        <w:t>a</w:t>
      </w:r>
      <w:r>
        <w:t>lties.</w:t>
      </w:r>
    </w:p>
    <w:p w:rsidR="00AE51E8" w:rsidRDefault="00AE51E8" w:rsidP="00AE51E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spacing w:line="239" w:lineRule="auto"/>
        <w:ind w:right="307"/>
      </w:pPr>
      <w:r>
        <w:t xml:space="preserve">IBO </w:t>
      </w:r>
      <w:r>
        <w:rPr>
          <w:spacing w:val="-1"/>
        </w:rPr>
        <w:t>ha</w:t>
      </w:r>
      <w:r>
        <w:t>s a</w:t>
      </w:r>
      <w:r>
        <w:rPr>
          <w:spacing w:val="-4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3"/>
        </w:rPr>
        <w:t>ra</w:t>
      </w:r>
      <w:r>
        <w:rPr>
          <w:spacing w:val="-1"/>
        </w:rPr>
        <w:t>n</w:t>
      </w:r>
      <w:r>
        <w:t>c</w:t>
      </w:r>
      <w:r>
        <w:rPr>
          <w:spacing w:val="-5"/>
        </w:rPr>
        <w:t>e</w:t>
      </w:r>
      <w:r>
        <w:t>”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</w:t>
      </w:r>
      <w:r>
        <w:rPr>
          <w:spacing w:val="-3"/>
        </w:rPr>
        <w:t>ti</w:t>
      </w:r>
      <w:r>
        <w:t>ce.</w:t>
      </w:r>
      <w:r>
        <w:rPr>
          <w:spacing w:val="-2"/>
        </w:rPr>
        <w:t xml:space="preserve"> “</w:t>
      </w:r>
      <w:r>
        <w:t>Pl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iar</w:t>
      </w:r>
      <w:r>
        <w:rPr>
          <w:spacing w:val="-3"/>
        </w:rPr>
        <w:t>i</w:t>
      </w:r>
      <w:r>
        <w:rPr>
          <w:spacing w:val="-5"/>
        </w:rPr>
        <w:t>s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-5"/>
        </w:rPr>
        <w:t>w</w:t>
      </w:r>
      <w:r>
        <w:t>ed as</w:t>
      </w:r>
      <w:r>
        <w:rPr>
          <w:spacing w:val="-2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ell </w:t>
      </w:r>
      <w:r>
        <w:rPr>
          <w:spacing w:val="-4"/>
        </w:rPr>
        <w:t>b</w:t>
      </w:r>
      <w:r>
        <w:rPr>
          <w:spacing w:val="-2"/>
        </w:rPr>
        <w:t>ey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m</w:t>
      </w:r>
      <w:r>
        <w:t>ere</w:t>
      </w:r>
      <w:r>
        <w:rPr>
          <w:spacing w:val="-1"/>
        </w:rPr>
        <w:t xml:space="preserve"> b</w:t>
      </w:r>
      <w:r>
        <w:t>re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far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t>eater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6"/>
        </w:rPr>
        <w:t>u</w:t>
      </w:r>
      <w:r>
        <w:t>sness.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-4"/>
        </w:rPr>
        <w:t>g</w:t>
      </w:r>
      <w:r>
        <w:rPr>
          <w:spacing w:val="-1"/>
        </w:rPr>
        <w:t>iar</w:t>
      </w:r>
      <w:r>
        <w:rPr>
          <w:spacing w:val="-3"/>
        </w:rPr>
        <w:t>is</w:t>
      </w:r>
      <w:r>
        <w:t xml:space="preserve">m 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>as 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te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ru</w:t>
      </w:r>
      <w:r>
        <w:t>les</w:t>
      </w:r>
      <w:r>
        <w:rPr>
          <w:spacing w:val="-2"/>
        </w:rPr>
        <w:t xml:space="preserve"> </w:t>
      </w:r>
      <w:r>
        <w:t>in a h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4"/>
        </w:rPr>
        <w:t>bo</w:t>
      </w:r>
      <w:r>
        <w:rPr>
          <w:spacing w:val="1"/>
        </w:rPr>
        <w:t>o</w:t>
      </w:r>
      <w:r>
        <w:t>k.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ew</w:t>
      </w:r>
      <w:r>
        <w:t xml:space="preserve">ed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6"/>
        </w:rPr>
        <w:t>i</w:t>
      </w:r>
      <w:r>
        <w:t xml:space="preserve">c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com</w:t>
      </w:r>
      <w:r>
        <w:rPr>
          <w:spacing w:val="1"/>
        </w:rPr>
        <w:t>m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ttit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e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6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 s</w:t>
      </w:r>
      <w:r>
        <w:rPr>
          <w:spacing w:val="-2"/>
        </w:rPr>
        <w:t>eve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en</w:t>
      </w:r>
      <w:r>
        <w:rPr>
          <w:spacing w:val="-1"/>
        </w:rPr>
        <w:t>a</w:t>
      </w:r>
      <w:r>
        <w:rPr>
          <w:spacing w:val="-6"/>
        </w:rPr>
        <w:t>l</w:t>
      </w:r>
      <w:r>
        <w:t>ties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i</w:t>
      </w:r>
      <w:r>
        <w:t xml:space="preserve">t is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2"/>
        </w:rPr>
        <w:t>ov</w:t>
      </w:r>
      <w:r>
        <w:t>ere</w:t>
      </w:r>
      <w:r>
        <w:rPr>
          <w:spacing w:val="-6"/>
        </w:rPr>
        <w:t>d</w:t>
      </w:r>
      <w:r>
        <w:t>”</w:t>
      </w:r>
      <w:r>
        <w:rPr>
          <w:spacing w:val="-1"/>
        </w:rPr>
        <w:t xml:space="preserve"> </w:t>
      </w:r>
      <w:r>
        <w:t>(Artic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>.</w:t>
      </w:r>
      <w:r>
        <w:t>7).</w:t>
      </w:r>
    </w:p>
    <w:p w:rsidR="00AE51E8" w:rsidRDefault="00AE51E8" w:rsidP="00AE51E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271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t>c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rdi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ig</w:t>
      </w:r>
      <w:r>
        <w:rPr>
          <w:spacing w:val="-4"/>
        </w:rPr>
        <w:t>n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5"/>
        </w:rPr>
        <w:t>e</w:t>
      </w:r>
      <w:r>
        <w:rPr>
          <w:spacing w:val="-1"/>
        </w:rPr>
        <w:t>n</w:t>
      </w:r>
      <w:r>
        <w:t>cy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frac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 A test,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5"/>
        </w:rPr>
        <w:t>j</w:t>
      </w:r>
      <w:r>
        <w:t>ect,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-1"/>
        </w:rPr>
        <w:t>a</w:t>
      </w:r>
      <w:r>
        <w:rPr>
          <w:spacing w:val="-6"/>
        </w:rPr>
        <w:t>p</w:t>
      </w:r>
      <w:r>
        <w:t>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ecessi</w:t>
      </w:r>
      <w:r>
        <w:rPr>
          <w:spacing w:val="-3"/>
        </w:rPr>
        <w:t>ta</w:t>
      </w:r>
      <w:r>
        <w:t>te</w:t>
      </w:r>
      <w:r>
        <w:rPr>
          <w:spacing w:val="-4"/>
        </w:rPr>
        <w:t xml:space="preserve"> </w:t>
      </w:r>
      <w:r>
        <w:t>a 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g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5"/>
        </w:rPr>
        <w:t>s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ence</w:t>
      </w:r>
      <w:r>
        <w:rPr>
          <w:spacing w:val="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 xml:space="preserve">a 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4"/>
        </w:rPr>
        <w:t>m</w:t>
      </w:r>
      <w:r>
        <w:t>e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pap</w:t>
      </w:r>
      <w:r>
        <w:t>er.</w:t>
      </w:r>
      <w:r>
        <w:rPr>
          <w:spacing w:val="47"/>
        </w:rPr>
        <w:t xml:space="preserve"> </w:t>
      </w:r>
      <w:r>
        <w:t>A s</w:t>
      </w:r>
      <w:r>
        <w:rPr>
          <w:spacing w:val="-5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t>ffense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mo</w:t>
      </w:r>
      <w:r>
        <w:rPr>
          <w:spacing w:val="-5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ev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 f</w:t>
      </w:r>
      <w:r>
        <w:rPr>
          <w:spacing w:val="-1"/>
        </w:rPr>
        <w:t>i</w:t>
      </w:r>
      <w:r>
        <w:rPr>
          <w:spacing w:val="-3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n</w:t>
      </w:r>
      <w:r>
        <w:t>e.</w:t>
      </w:r>
    </w:p>
    <w:p w:rsidR="00AE51E8" w:rsidRDefault="00AE51E8" w:rsidP="00AE51E8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5"/>
        </w:rP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al</w:t>
      </w:r>
      <w:r>
        <w:rPr>
          <w:spacing w:val="-4"/>
        </w:rPr>
        <w:t>p</w:t>
      </w:r>
      <w:r>
        <w:t>ract</w:t>
      </w:r>
      <w:r>
        <w:rPr>
          <w:spacing w:val="-3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t>e</w:t>
      </w:r>
      <w:r>
        <w:rPr>
          <w:spacing w:val="-5"/>
        </w:rPr>
        <w:t>a</w:t>
      </w:r>
      <w:r>
        <w:t>che</w:t>
      </w:r>
      <w:r>
        <w:rPr>
          <w:spacing w:val="2"/>
        </w:rPr>
        <w:t>r</w:t>
      </w:r>
      <w:r>
        <w:rPr>
          <w:spacing w:val="-1"/>
        </w:rPr>
        <w:t>-</w:t>
      </w:r>
      <w:r>
        <w:rPr>
          <w:spacing w:val="-4"/>
        </w:rPr>
        <w:t>g</w:t>
      </w:r>
      <w:r>
        <w:t>ener</w:t>
      </w:r>
      <w:r>
        <w:rPr>
          <w:spacing w:val="-1"/>
        </w:rPr>
        <w:t>a</w:t>
      </w:r>
      <w:r>
        <w:rPr>
          <w:spacing w:val="-5"/>
        </w:rPr>
        <w:t>t</w:t>
      </w:r>
      <w:r>
        <w:t>ed ass</w:t>
      </w:r>
      <w:r>
        <w:rPr>
          <w:spacing w:val="-1"/>
        </w:rPr>
        <w:t>ig</w:t>
      </w:r>
      <w:r>
        <w:rPr>
          <w:spacing w:val="-8"/>
        </w:rPr>
        <w:t>n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tes</w:t>
      </w:r>
      <w:r>
        <w:rPr>
          <w:spacing w:val="-5"/>
        </w:rPr>
        <w:t>t</w:t>
      </w:r>
      <w:r>
        <w:t>: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ind w:left="820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 xml:space="preserve">ent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ere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 t</w:t>
      </w:r>
      <w:r>
        <w:rPr>
          <w:spacing w:val="-5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er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ind w:left="820"/>
      </w:pPr>
      <w:r>
        <w:t>Zero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3"/>
        </w:rPr>
        <w:t>i</w:t>
      </w:r>
      <w:r>
        <w:rPr>
          <w:spacing w:val="-1"/>
        </w:rPr>
        <w:t>gn</w:t>
      </w:r>
      <w:r>
        <w:rPr>
          <w:spacing w:val="-4"/>
        </w:rPr>
        <w:t>m</w:t>
      </w:r>
      <w:r>
        <w:t xml:space="preserve">ent </w:t>
      </w:r>
      <w:r>
        <w:rPr>
          <w:spacing w:val="1"/>
        </w:rPr>
        <w:t>w</w:t>
      </w:r>
      <w:r>
        <w:rPr>
          <w:spacing w:val="-6"/>
        </w:rPr>
        <w:t>i</w:t>
      </w:r>
      <w:r>
        <w:t>th no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l</w:t>
      </w:r>
      <w:r>
        <w:rPr>
          <w:spacing w:val="-4"/>
        </w:rPr>
        <w:t>o</w:t>
      </w:r>
      <w:r>
        <w:t>wa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5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-3"/>
        </w:rPr>
        <w:t>HC</w:t>
      </w:r>
      <w:r>
        <w:t>PS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ind w:left="820"/>
      </w:pPr>
      <w:r>
        <w:t>Pare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ac</w:t>
      </w:r>
      <w:r>
        <w:rPr>
          <w:spacing w:val="-6"/>
        </w:rPr>
        <w:t>h</w:t>
      </w:r>
      <w:r>
        <w:rPr>
          <w:spacing w:val="-2"/>
        </w:rPr>
        <w:t>er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spacing w:line="266" w:lineRule="exact"/>
        <w:ind w:left="820"/>
      </w:pPr>
      <w:r>
        <w:rPr>
          <w:spacing w:val="-1"/>
        </w:rPr>
        <w:t>N</w:t>
      </w:r>
      <w:r>
        <w:rPr>
          <w:spacing w:val="1"/>
        </w:rPr>
        <w:t>o</w:t>
      </w:r>
      <w:r>
        <w:t>tifica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oo</w:t>
      </w:r>
      <w:r>
        <w:rPr>
          <w:spacing w:val="-1"/>
        </w:rPr>
        <w:t>rdi</w:t>
      </w:r>
      <w:r>
        <w:rPr>
          <w:spacing w:val="-8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>r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ind w:left="82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</w:t>
      </w:r>
      <w:r>
        <w:rPr>
          <w:spacing w:val="-4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with pa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t</w:t>
      </w:r>
      <w:r>
        <w:t>eacher, and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>ent</w:t>
      </w:r>
    </w:p>
    <w:p w:rsidR="00AE51E8" w:rsidRDefault="00AE51E8" w:rsidP="00AE51E8">
      <w:pPr>
        <w:pStyle w:val="BodyText"/>
        <w:numPr>
          <w:ilvl w:val="1"/>
          <w:numId w:val="19"/>
        </w:numPr>
        <w:tabs>
          <w:tab w:val="left" w:pos="820"/>
        </w:tabs>
        <w:kinsoku w:val="0"/>
        <w:overflowPunct w:val="0"/>
        <w:ind w:left="820" w:right="266"/>
      </w:pPr>
      <w:r>
        <w:t>Refer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is</w:t>
      </w:r>
      <w:r>
        <w:rPr>
          <w:spacing w:val="-3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o</w:t>
      </w:r>
      <w:r>
        <w:t>n</w:t>
      </w:r>
      <w:r>
        <w:rPr>
          <w:spacing w:val="-1"/>
        </w:rPr>
        <w:t xml:space="preserve"> ad</w:t>
      </w:r>
      <w:r>
        <w:rPr>
          <w:spacing w:val="-4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epe</w:t>
      </w:r>
      <w:r>
        <w:rPr>
          <w:spacing w:val="-1"/>
        </w:rPr>
        <w:t>ndi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se</w:t>
      </w:r>
      <w:r>
        <w:t>v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6"/>
        </w:rPr>
        <w:t>p</w:t>
      </w:r>
      <w:r>
        <w:rPr>
          <w:spacing w:val="-1"/>
        </w:rPr>
        <w:t>ra</w:t>
      </w:r>
      <w:r>
        <w:rPr>
          <w:spacing w:val="-3"/>
        </w:rPr>
        <w:t>c</w:t>
      </w:r>
      <w:r>
        <w:t>tice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</w:t>
      </w:r>
      <w:r>
        <w:rPr>
          <w:spacing w:val="-2"/>
        </w:rP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4"/>
        </w:rPr>
        <w:t>p</w:t>
      </w:r>
      <w:r>
        <w:t>eat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ffe</w:t>
      </w:r>
      <w:r>
        <w:rPr>
          <w:spacing w:val="-1"/>
        </w:rPr>
        <w:t>n</w:t>
      </w:r>
      <w:r>
        <w:rPr>
          <w:spacing w:val="-5"/>
        </w:rPr>
        <w:t>s</w:t>
      </w:r>
      <w:r>
        <w:t>e, such</w:t>
      </w:r>
      <w:r>
        <w:rPr>
          <w:spacing w:val="-4"/>
        </w:rPr>
        <w:t xml:space="preserve"> </w:t>
      </w:r>
      <w:r>
        <w:rPr>
          <w:spacing w:val="-1"/>
        </w:rPr>
        <w:t>as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ind w:left="1540"/>
      </w:pPr>
      <w:r>
        <w:t>Pare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8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istra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rs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74" w:lineRule="exact"/>
        <w:ind w:left="1540"/>
      </w:pP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em</w:t>
      </w:r>
      <w:r>
        <w:rPr>
          <w:spacing w:val="-4"/>
        </w:rPr>
        <w:t>o</w:t>
      </w:r>
      <w:r>
        <w:t>val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S</w:t>
      </w:r>
      <w:r>
        <w:rPr>
          <w:spacing w:val="-2"/>
        </w:rPr>
        <w:t>o</w:t>
      </w:r>
      <w:r>
        <w:t>ciet</w:t>
      </w:r>
      <w:r>
        <w:rPr>
          <w:spacing w:val="-6"/>
        </w:rPr>
        <w:t>i</w:t>
      </w:r>
      <w:r>
        <w:t>es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71" w:lineRule="exact"/>
        <w:ind w:left="1540"/>
      </w:pPr>
      <w:r>
        <w:rPr>
          <w:spacing w:val="-1"/>
        </w:rPr>
        <w:t>H</w:t>
      </w:r>
      <w:r>
        <w:t>av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 f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3"/>
        </w:rPr>
        <w:t>a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ga</w:t>
      </w:r>
      <w:r>
        <w:t>r</w:t>
      </w:r>
      <w:r>
        <w:rPr>
          <w:spacing w:val="-1"/>
        </w:rPr>
        <w:t>d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ac</w:t>
      </w:r>
      <w:r>
        <w:rPr>
          <w:spacing w:val="-1"/>
        </w:rPr>
        <w:t>ad</w:t>
      </w:r>
      <w:r>
        <w:rPr>
          <w:spacing w:val="-5"/>
        </w:rPr>
        <w:t>e</w:t>
      </w:r>
      <w:r>
        <w:t>mic</w:t>
      </w:r>
      <w:r>
        <w:rPr>
          <w:spacing w:val="-2"/>
        </w:rPr>
        <w:t xml:space="preserve"> e</w:t>
      </w:r>
      <w:r>
        <w:t>x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69" w:lineRule="exact"/>
        <w:ind w:left="1540"/>
      </w:pP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4"/>
        </w:rPr>
        <w:t>o</w:t>
      </w:r>
      <w:r>
        <w:t xml:space="preserve">val </w:t>
      </w:r>
      <w:r>
        <w:rPr>
          <w:spacing w:val="-2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IB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t>m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69" w:lineRule="exact"/>
        <w:ind w:left="1540"/>
      </w:pPr>
      <w:r>
        <w:rPr>
          <w:spacing w:val="-1"/>
        </w:rPr>
        <w:t>In-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s</w:t>
      </w:r>
      <w:r>
        <w:rPr>
          <w:spacing w:val="-4"/>
        </w:rPr>
        <w:t>p</w:t>
      </w:r>
      <w:r>
        <w:t>ens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69" w:lineRule="exact"/>
        <w:ind w:left="1540"/>
      </w:pPr>
      <w:r>
        <w:rPr>
          <w:spacing w:val="-1"/>
        </w:rPr>
        <w:t>S</w:t>
      </w:r>
      <w:r>
        <w:rPr>
          <w:spacing w:val="-4"/>
        </w:rPr>
        <w:t>u</w:t>
      </w:r>
      <w:r>
        <w:t>spe</w:t>
      </w:r>
      <w:r>
        <w:rPr>
          <w:spacing w:val="-1"/>
        </w:rPr>
        <w:t>n</w:t>
      </w:r>
      <w:r>
        <w:t>sion</w:t>
      </w:r>
    </w:p>
    <w:p w:rsidR="00AE51E8" w:rsidRDefault="00AE51E8" w:rsidP="00AE51E8">
      <w:pPr>
        <w:pStyle w:val="BodyText"/>
        <w:numPr>
          <w:ilvl w:val="2"/>
          <w:numId w:val="19"/>
        </w:numPr>
        <w:tabs>
          <w:tab w:val="left" w:pos="1540"/>
        </w:tabs>
        <w:kinsoku w:val="0"/>
        <w:overflowPunct w:val="0"/>
        <w:spacing w:line="269" w:lineRule="exact"/>
        <w:ind w:left="1540"/>
      </w:pPr>
      <w:r>
        <w:t>Refer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</w:t>
      </w:r>
      <w:r>
        <w:t>enf</w:t>
      </w:r>
      <w:r>
        <w:rPr>
          <w:spacing w:val="-2"/>
        </w:rPr>
        <w:t>o</w:t>
      </w:r>
      <w:r>
        <w:rPr>
          <w:spacing w:val="-3"/>
        </w:rPr>
        <w:t>r</w:t>
      </w:r>
      <w:r>
        <w:t>c</w:t>
      </w:r>
      <w:r>
        <w:rPr>
          <w:spacing w:val="-5"/>
        </w:rPr>
        <w:t>e</w:t>
      </w:r>
      <w:r>
        <w:rPr>
          <w:spacing w:val="1"/>
        </w:rPr>
        <w:t>m</w:t>
      </w:r>
      <w:r>
        <w:t>e</w:t>
      </w:r>
      <w:r>
        <w:rPr>
          <w:spacing w:val="-6"/>
        </w:rPr>
        <w:t>n</w:t>
      </w:r>
      <w:r>
        <w:t>t in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f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te</w:t>
      </w:r>
      <w:r>
        <w:t>sts,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acki</w:t>
      </w:r>
      <w:r>
        <w:rPr>
          <w:spacing w:val="-1"/>
        </w:rPr>
        <w:t>n</w:t>
      </w:r>
      <w:r>
        <w:rPr>
          <w:spacing w:val="-4"/>
        </w:rPr>
        <w:t>g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3"/>
        </w:rPr>
        <w:t>r</w:t>
      </w:r>
      <w:r>
        <w:t>y.</w:t>
      </w:r>
    </w:p>
    <w:p w:rsidR="00AE51E8" w:rsidRDefault="00AE51E8" w:rsidP="00AE51E8">
      <w:pPr>
        <w:pStyle w:val="BodyText"/>
        <w:kinsoku w:val="0"/>
        <w:overflowPunct w:val="0"/>
        <w:spacing w:before="41"/>
        <w:ind w:right="251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s</w:t>
      </w:r>
      <w:r>
        <w:rPr>
          <w:spacing w:val="-4"/>
        </w:rPr>
        <w:t>p</w:t>
      </w:r>
      <w:r>
        <w:t>e</w:t>
      </w:r>
      <w:r>
        <w:rPr>
          <w:spacing w:val="-3"/>
        </w:rPr>
        <w:t>c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6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unp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ab</w:t>
      </w:r>
      <w:r>
        <w:rPr>
          <w:spacing w:val="-6"/>
        </w:rPr>
        <w:t>l</w:t>
      </w:r>
      <w:r>
        <w:t>e</w:t>
      </w:r>
      <w:r>
        <w:rPr>
          <w:spacing w:val="-2"/>
        </w:rPr>
        <w:t xml:space="preserve"> m</w:t>
      </w:r>
      <w:r>
        <w:t>a</w:t>
      </w:r>
      <w:r>
        <w:rPr>
          <w:spacing w:val="-1"/>
        </w:rPr>
        <w:t>l</w:t>
      </w:r>
      <w:r>
        <w:rPr>
          <w:spacing w:val="-4"/>
        </w:rPr>
        <w:t>p</w:t>
      </w:r>
      <w:r>
        <w:t>racti</w:t>
      </w:r>
      <w:r>
        <w:rPr>
          <w:spacing w:val="-5"/>
        </w:rPr>
        <w:t>c</w:t>
      </w:r>
      <w:r>
        <w:rPr>
          <w:spacing w:val="3"/>
        </w:rPr>
        <w:t>e</w:t>
      </w:r>
      <w:r>
        <w:t>–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 r</w:t>
      </w:r>
      <w:r>
        <w:rPr>
          <w:spacing w:val="1"/>
        </w:rPr>
        <w:t>e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5"/>
        </w:rPr>
        <w:t>t</w:t>
      </w:r>
      <w:r>
        <w:t>ed ch</w:t>
      </w:r>
      <w:r>
        <w:rPr>
          <w:spacing w:val="-3"/>
        </w:rPr>
        <w:t>e</w:t>
      </w:r>
      <w:r>
        <w:t>ati</w:t>
      </w:r>
      <w:r>
        <w:rPr>
          <w:spacing w:val="-1"/>
        </w:rPr>
        <w:t>ng</w:t>
      </w:r>
      <w:r>
        <w:t>,</w:t>
      </w:r>
      <w:r>
        <w:rPr>
          <w:spacing w:val="-9"/>
        </w:rPr>
        <w:t xml:space="preserve"> </w:t>
      </w:r>
      <w:r>
        <w:t xml:space="preserve">for </w:t>
      </w:r>
      <w:r>
        <w:rPr>
          <w:spacing w:val="-5"/>
        </w:rPr>
        <w:t>e</w:t>
      </w:r>
      <w:r>
        <w:t>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 the ca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ca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i</w:t>
      </w:r>
      <w:r>
        <w:rPr>
          <w:spacing w:val="-4"/>
        </w:rPr>
        <w:t>n</w:t>
      </w:r>
      <w:r>
        <w:rPr>
          <w:spacing w:val="-1"/>
        </w:rPr>
        <w:t>fr</w:t>
      </w:r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2"/>
        </w:rPr>
        <w:t>em</w:t>
      </w:r>
      <w:r>
        <w:t>e</w:t>
      </w:r>
      <w:r>
        <w:rPr>
          <w:spacing w:val="-3"/>
        </w:rPr>
        <w:t>n</w:t>
      </w:r>
      <w:r>
        <w:t xml:space="preserve">t,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1"/>
        </w:rPr>
        <w:t>o</w:t>
      </w:r>
      <w:r>
        <w:t>wing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6"/>
        </w:rPr>
        <w:t>p</w:t>
      </w:r>
      <w:r>
        <w:t>en: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 xml:space="preserve">ent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ere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t>Pare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c</w:t>
      </w:r>
      <w:r>
        <w:rPr>
          <w:spacing w:val="-6"/>
        </w:rPr>
        <w:t>h</w:t>
      </w:r>
      <w:r>
        <w:t>er.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</w:pPr>
      <w:r>
        <w:rPr>
          <w:spacing w:val="-1"/>
        </w:rPr>
        <w:t>C</w:t>
      </w:r>
      <w:r>
        <w:rPr>
          <w:spacing w:val="1"/>
        </w:rPr>
        <w:t>oo</w:t>
      </w:r>
      <w:r>
        <w:rPr>
          <w:spacing w:val="-1"/>
        </w:rPr>
        <w:t>rdi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o</w:t>
      </w:r>
      <w:r>
        <w:t>tifie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fere</w:t>
      </w:r>
      <w:r>
        <w:rPr>
          <w:spacing w:val="-3"/>
        </w:rPr>
        <w:t>nc</w:t>
      </w:r>
      <w:r>
        <w:t>e</w:t>
      </w:r>
      <w:r>
        <w:rPr>
          <w:spacing w:val="-4"/>
        </w:rPr>
        <w:t xml:space="preserve"> </w:t>
      </w:r>
      <w:r>
        <w:t>with p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s,</w:t>
      </w:r>
      <w:r>
        <w:rPr>
          <w:spacing w:val="-2"/>
        </w:rPr>
        <w:t xml:space="preserve"> t</w:t>
      </w:r>
      <w:r>
        <w:rPr>
          <w:spacing w:val="-5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 xml:space="preserve">er,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>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ld</w:t>
      </w:r>
      <w:r>
        <w:t>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hanging="360"/>
        <w:sectPr w:rsidR="00AE51E8">
          <w:headerReference w:type="default" r:id="rId15"/>
          <w:footerReference w:type="default" r:id="rId16"/>
          <w:pgSz w:w="12240" w:h="15840"/>
          <w:pgMar w:top="1300" w:right="1620" w:bottom="700" w:left="1340" w:header="0" w:footer="507" w:gutter="0"/>
          <w:pgNumType w:start="38"/>
          <w:cols w:space="720" w:equalWidth="0">
            <w:col w:w="9280"/>
          </w:cols>
          <w:noEndnote/>
        </w:sectPr>
      </w:pP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57"/>
        <w:ind w:left="820" w:right="448" w:hanging="360"/>
      </w:pPr>
      <w:r>
        <w:rPr>
          <w:spacing w:val="-1"/>
        </w:rPr>
        <w:lastRenderedPageBreak/>
        <w:t>S</w:t>
      </w:r>
      <w:r>
        <w:rPr>
          <w:spacing w:val="-4"/>
        </w:rPr>
        <w:t>u</w:t>
      </w:r>
      <w:r>
        <w:rPr>
          <w:spacing w:val="-1"/>
        </w:rPr>
        <w:t>b</w:t>
      </w:r>
      <w:r>
        <w:t>se</w:t>
      </w:r>
      <w:r>
        <w:rPr>
          <w:spacing w:val="-1"/>
        </w:rPr>
        <w:t>qu</w:t>
      </w:r>
      <w:r>
        <w:t>ent inci</w:t>
      </w:r>
      <w:r>
        <w:rPr>
          <w:spacing w:val="-4"/>
        </w:rPr>
        <w:t>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6"/>
        </w:rPr>
        <w:t>u</w:t>
      </w:r>
      <w:r>
        <w:t>spected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3"/>
        </w:rPr>
        <w:t>ac</w:t>
      </w:r>
      <w:r>
        <w:t>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-5"/>
        </w:rPr>
        <w:t>e</w:t>
      </w:r>
      <w:r>
        <w:t>cessi</w:t>
      </w:r>
      <w:r>
        <w:rPr>
          <w:spacing w:val="-2"/>
        </w:rPr>
        <w:t>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f</w:t>
      </w:r>
      <w:r>
        <w:t>eren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ist</w:t>
      </w:r>
      <w:r>
        <w:rPr>
          <w:spacing w:val="-3"/>
        </w:rPr>
        <w:t>ra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et</w:t>
      </w:r>
      <w:r>
        <w:t>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 an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l</w:t>
      </w:r>
      <w:r>
        <w:rPr>
          <w:spacing w:val="-5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su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stu</w:t>
      </w:r>
      <w:r>
        <w:rPr>
          <w:spacing w:val="-6"/>
        </w:rPr>
        <w:t>d</w:t>
      </w:r>
      <w:r>
        <w:t xml:space="preserve">ent </w:t>
      </w:r>
      <w:r>
        <w:rPr>
          <w:spacing w:val="1"/>
        </w:rPr>
        <w:t>k</w:t>
      </w:r>
      <w:r>
        <w:rPr>
          <w:spacing w:val="-6"/>
        </w:rPr>
        <w:t>n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w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pria</w:t>
      </w:r>
      <w:r>
        <w:t xml:space="preserve">te </w:t>
      </w:r>
      <w:r>
        <w:rPr>
          <w:spacing w:val="-1"/>
        </w:rPr>
        <w:t>b</w:t>
      </w:r>
      <w:r>
        <w:t>e</w:t>
      </w:r>
      <w:r>
        <w:rPr>
          <w:spacing w:val="-4"/>
        </w:rPr>
        <w:t>h</w:t>
      </w:r>
      <w:r>
        <w:t>av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is.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8" w:line="266" w:lineRule="exact"/>
        <w:ind w:left="820" w:right="685" w:hanging="360"/>
      </w:pPr>
      <w:r>
        <w:t xml:space="preserve">The </w:t>
      </w:r>
      <w:r>
        <w:rPr>
          <w:spacing w:val="-2"/>
        </w:rPr>
        <w:t>t</w:t>
      </w:r>
      <w:r>
        <w:t>e</w:t>
      </w:r>
      <w:r>
        <w:rPr>
          <w:spacing w:val="-3"/>
        </w:rPr>
        <w:t>a</w:t>
      </w:r>
      <w:r>
        <w:t>cher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t>y r</w:t>
      </w:r>
      <w:r>
        <w:rPr>
          <w:spacing w:val="-2"/>
        </w:rPr>
        <w:t>e</w:t>
      </w:r>
      <w:r>
        <w:rPr>
          <w:spacing w:val="-1"/>
        </w:rPr>
        <w:t>quir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8"/>
        </w:rPr>
        <w:t>h</w:t>
      </w:r>
      <w:r>
        <w:t>e stu</w:t>
      </w:r>
      <w:r>
        <w:rPr>
          <w:spacing w:val="-4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1"/>
        </w:rPr>
        <w:t>a</w:t>
      </w:r>
      <w:r>
        <w:rPr>
          <w:spacing w:val="-5"/>
        </w:rPr>
        <w:t>k</w:t>
      </w:r>
      <w:r>
        <w:t>e the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gai</w:t>
      </w:r>
      <w:r>
        <w:rPr>
          <w:spacing w:val="-6"/>
        </w:rPr>
        <w:t>n</w:t>
      </w:r>
      <w:r>
        <w:t>, with</w:t>
      </w:r>
      <w:r>
        <w:rPr>
          <w:spacing w:val="-3"/>
        </w:rPr>
        <w:t xml:space="preserve"> </w:t>
      </w:r>
      <w:r>
        <w:t>a fa</w:t>
      </w:r>
      <w:r>
        <w:rPr>
          <w:spacing w:val="-1"/>
        </w:rPr>
        <w:t>ilin</w:t>
      </w:r>
      <w:r>
        <w:t>g</w:t>
      </w:r>
      <w:r>
        <w:rPr>
          <w:spacing w:val="-1"/>
        </w:rPr>
        <w:t xml:space="preserve"> gra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t>ed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oo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 xml:space="preserve">til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h</w:t>
      </w:r>
      <w:r>
        <w:t>e se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t.</w:t>
      </w:r>
    </w:p>
    <w:p w:rsidR="00AE51E8" w:rsidRDefault="00AE51E8" w:rsidP="00AE51E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244"/>
      </w:pPr>
      <w:r>
        <w:t>If ma</w:t>
      </w:r>
      <w:r>
        <w:rPr>
          <w:spacing w:val="-1"/>
        </w:rPr>
        <w:t>l</w:t>
      </w:r>
      <w:r>
        <w:rPr>
          <w:spacing w:val="-4"/>
        </w:rPr>
        <w:t>p</w:t>
      </w:r>
      <w:r>
        <w:rPr>
          <w:spacing w:val="-1"/>
        </w:rPr>
        <w:t>ra</w:t>
      </w:r>
      <w:r>
        <w:rPr>
          <w:spacing w:val="-5"/>
        </w:rPr>
        <w:t>c</w:t>
      </w:r>
      <w:r>
        <w:t xml:space="preserve">tice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s</w:t>
      </w:r>
      <w:r>
        <w:rPr>
          <w:spacing w:val="-4"/>
        </w:rPr>
        <w:t>p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t>ses</w:t>
      </w:r>
      <w:r>
        <w:rPr>
          <w:spacing w:val="-5"/>
        </w:rPr>
        <w:t>s</w:t>
      </w:r>
      <w:r>
        <w:rPr>
          <w:spacing w:val="-2"/>
        </w:rPr>
        <w:t>m</w:t>
      </w:r>
      <w:r>
        <w:t>ent has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>e</w:t>
      </w:r>
      <w:r>
        <w:t>en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5"/>
        </w:rPr>
        <w:t>t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fi</w:t>
      </w:r>
      <w:r>
        <w:rPr>
          <w:spacing w:val="-4"/>
        </w:rPr>
        <w:t>n</w:t>
      </w:r>
      <w:r>
        <w:t>al or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t>s been</w:t>
      </w:r>
      <w:r>
        <w:rPr>
          <w:spacing w:val="-3"/>
        </w:rPr>
        <w:t xml:space="preserve"> s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ation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era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, t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>iff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6"/>
        </w:rPr>
        <w:t>h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l</w:t>
      </w:r>
      <w:r>
        <w:t>l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i</w:t>
      </w:r>
      <w:r>
        <w:rPr>
          <w:spacing w:val="-4"/>
        </w:rPr>
        <w:t>n</w:t>
      </w:r>
      <w:r>
        <w:t>iti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</w:t>
      </w:r>
      <w:r>
        <w:rPr>
          <w:spacing w:val="-4"/>
        </w:rPr>
        <w:t>n</w:t>
      </w:r>
      <w:r>
        <w:t>vesti</w:t>
      </w:r>
      <w:r>
        <w:rPr>
          <w:spacing w:val="-1"/>
        </w:rPr>
        <w:t>g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if</w:t>
      </w:r>
      <w:r>
        <w:t>y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arties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g</w:t>
      </w:r>
      <w:r>
        <w:t>at</w:t>
      </w:r>
      <w:r>
        <w:rPr>
          <w:spacing w:val="-6"/>
        </w:rPr>
        <w:t>h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1"/>
        </w:rPr>
        <w:t>i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ce.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5"/>
        </w:rPr>
        <w:t>a</w:t>
      </w:r>
      <w:r>
        <w:t>ctice,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o</w:t>
      </w:r>
      <w:r>
        <w:t xml:space="preserve">wing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IB </w:t>
      </w:r>
      <w:r>
        <w:rPr>
          <w:spacing w:val="-1"/>
        </w:rPr>
        <w:t>C</w:t>
      </w:r>
      <w:r>
        <w:rPr>
          <w:spacing w:val="-5"/>
        </w:rPr>
        <w:t>a</w:t>
      </w:r>
      <w:r>
        <w:rPr>
          <w:spacing w:val="-1"/>
        </w:rPr>
        <w:t>rdiff</w:t>
      </w:r>
      <w: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8" w:line="266" w:lineRule="exact"/>
        <w:ind w:left="820" w:right="605" w:hanging="360"/>
      </w:pPr>
      <w:r>
        <w:t>A stat</w:t>
      </w:r>
      <w:r>
        <w:rPr>
          <w:spacing w:val="-5"/>
        </w:rPr>
        <w:t>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e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1"/>
        </w:rPr>
        <w:t>ub</w:t>
      </w:r>
      <w:r>
        <w:rPr>
          <w:spacing w:val="-3"/>
        </w:rPr>
        <w:t>j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rPr>
          <w:spacing w:val="-6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h</w:t>
      </w:r>
      <w:r>
        <w:t>e s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rv</w:t>
      </w:r>
      <w:r>
        <w:rPr>
          <w:spacing w:val="-3"/>
        </w:rPr>
        <w:t>is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 xml:space="preserve">nal </w:t>
      </w:r>
      <w:r>
        <w:t>Pr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2"/>
        </w:rPr>
        <w:t>t</w:t>
      </w:r>
      <w:r>
        <w:t>en</w:t>
      </w:r>
      <w:r>
        <w:rPr>
          <w:spacing w:val="-4"/>
        </w:rPr>
        <w:t>d</w:t>
      </w:r>
      <w:r>
        <w:t>ed</w:t>
      </w:r>
      <w:r>
        <w:rPr>
          <w:spacing w:val="-3"/>
        </w:rPr>
        <w:t xml:space="preserve"> </w:t>
      </w:r>
      <w:r>
        <w:t>Ess</w:t>
      </w:r>
      <w:r>
        <w:rPr>
          <w:spacing w:val="-3"/>
        </w:rPr>
        <w:t>a</w:t>
      </w:r>
      <w:r>
        <w:t>y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t>A stat</w:t>
      </w:r>
      <w:r>
        <w:rPr>
          <w:spacing w:val="-5"/>
        </w:rPr>
        <w:t>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-1"/>
        </w:rPr>
        <w:t>di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>r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"/>
        <w:ind w:left="820" w:right="696" w:hanging="360"/>
      </w:pPr>
      <w:r>
        <w:t>A stat</w:t>
      </w:r>
      <w:r>
        <w:rPr>
          <w:spacing w:val="-5"/>
        </w:rPr>
        <w:t>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 xml:space="preserve">ent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1"/>
        </w:rPr>
        <w:t>r</w:t>
      </w:r>
      <w:r>
        <w:t>e</w:t>
      </w:r>
      <w:r>
        <w:rPr>
          <w:spacing w:val="-3"/>
        </w:rPr>
        <w:t>ss</w:t>
      </w:r>
      <w:r>
        <w:t>es</w:t>
      </w:r>
      <w:r>
        <w:rPr>
          <w:spacing w:val="-4"/>
        </w:rPr>
        <w:t xml:space="preserve"> </w:t>
      </w:r>
      <w:r>
        <w:t>the alle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6"/>
        </w:rPr>
        <w:t>h</w:t>
      </w:r>
      <w:r>
        <w:t>er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thentic</w:t>
      </w:r>
    </w:p>
    <w:p w:rsidR="00AE51E8" w:rsidRDefault="00AE51E8" w:rsidP="00AE51E8">
      <w:pPr>
        <w:pStyle w:val="BodyText"/>
        <w:tabs>
          <w:tab w:val="left" w:pos="1530"/>
        </w:tabs>
        <w:kinsoku w:val="0"/>
        <w:overflowPunct w:val="0"/>
        <w:spacing w:before="9" w:line="232" w:lineRule="auto"/>
        <w:ind w:left="1530" w:right="711" w:hanging="36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t xml:space="preserve">The </w:t>
      </w:r>
      <w:r>
        <w:rPr>
          <w:spacing w:val="-5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 s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ak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is sta</w:t>
      </w:r>
      <w:r>
        <w:rPr>
          <w:spacing w:val="-2"/>
        </w:rPr>
        <w:t>te</w:t>
      </w:r>
      <w:r>
        <w:rPr>
          <w:spacing w:val="-4"/>
        </w:rPr>
        <w:t>m</w:t>
      </w:r>
      <w:r>
        <w:t>ent af</w:t>
      </w:r>
      <w:r>
        <w:rPr>
          <w:spacing w:val="-5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3"/>
        </w:rPr>
        <w:t>s</w:t>
      </w:r>
      <w:r>
        <w:t>el, p</w:t>
      </w:r>
      <w:r>
        <w:rPr>
          <w:spacing w:val="-1"/>
        </w:rPr>
        <w:t>a</w:t>
      </w:r>
      <w:r>
        <w:rPr>
          <w:spacing w:val="-5"/>
        </w:rPr>
        <w:t>r</w:t>
      </w:r>
      <w:r>
        <w:t>ent</w:t>
      </w:r>
      <w:r>
        <w:rPr>
          <w:spacing w:val="2"/>
        </w:rPr>
        <w:t>s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gua</w:t>
      </w:r>
      <w:r>
        <w:t>r</w:t>
      </w:r>
      <w:r>
        <w:rPr>
          <w:spacing w:val="-4"/>
        </w:rPr>
        <w:t>d</w:t>
      </w:r>
      <w:r>
        <w:rPr>
          <w:spacing w:val="-1"/>
        </w:rPr>
        <w:t>ia</w:t>
      </w:r>
      <w:r>
        <w:rPr>
          <w:spacing w:val="-4"/>
        </w:rPr>
        <w:t>n</w:t>
      </w:r>
      <w:r>
        <w:t>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ind w:left="820" w:right="922" w:hanging="360"/>
      </w:pPr>
      <w:r>
        <w:t>A s</w:t>
      </w:r>
      <w:r>
        <w:rPr>
          <w:spacing w:val="-1"/>
        </w:rPr>
        <w:t>u</w:t>
      </w:r>
      <w:r>
        <w:rPr>
          <w:spacing w:val="-4"/>
        </w:rPr>
        <w:t>m</w:t>
      </w:r>
      <w:r>
        <w:t>ma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5"/>
        </w:rPr>
        <w:t>e</w:t>
      </w:r>
      <w:r>
        <w:t>w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stu</w:t>
      </w:r>
      <w:r>
        <w:rPr>
          <w:spacing w:val="-4"/>
        </w:rPr>
        <w:t>d</w:t>
      </w:r>
      <w:r>
        <w:t xml:space="preserve">ent </w:t>
      </w:r>
      <w:r>
        <w:rPr>
          <w:spacing w:val="-6"/>
        </w:rPr>
        <w:t>b</w:t>
      </w:r>
      <w:r>
        <w:t xml:space="preserve">y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oo</w:t>
      </w:r>
      <w:r>
        <w:rPr>
          <w:spacing w:val="-1"/>
        </w:rPr>
        <w:t>rdi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l</w:t>
      </w:r>
      <w:r>
        <w:t>eg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pla</w:t>
      </w:r>
      <w:r>
        <w:rPr>
          <w:spacing w:val="-4"/>
        </w:rPr>
        <w:t>g</w:t>
      </w:r>
      <w:r>
        <w:rPr>
          <w:spacing w:val="-1"/>
        </w:rPr>
        <w:t>iar</w:t>
      </w:r>
      <w:r>
        <w:t>i</w:t>
      </w:r>
      <w:r>
        <w:rPr>
          <w:spacing w:val="-3"/>
        </w:rPr>
        <w:t>s</w:t>
      </w:r>
      <w:r>
        <w:t>m</w:t>
      </w:r>
    </w:p>
    <w:p w:rsidR="00AE51E8" w:rsidRDefault="00AE51E8" w:rsidP="00AE51E8">
      <w:pPr>
        <w:pStyle w:val="BodyText"/>
        <w:tabs>
          <w:tab w:val="left" w:pos="1540"/>
        </w:tabs>
        <w:kinsoku w:val="0"/>
        <w:overflowPunct w:val="0"/>
        <w:spacing w:line="262" w:lineRule="exact"/>
        <w:ind w:left="1540" w:right="499" w:hanging="36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t xml:space="preserve">The </w:t>
      </w:r>
      <w:r>
        <w:rPr>
          <w:spacing w:val="-1"/>
        </w:rPr>
        <w:t>i</w:t>
      </w:r>
      <w:r>
        <w:rPr>
          <w:spacing w:val="-3"/>
        </w:rPr>
        <w:t>n</w:t>
      </w:r>
      <w:r>
        <w:t>te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1"/>
        </w:rPr>
        <w:t>l</w:t>
      </w:r>
      <w:r>
        <w:t>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1"/>
        </w:rPr>
        <w:t>ud</w:t>
      </w:r>
      <w:r>
        <w:t>ent’s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ar</w:t>
      </w:r>
      <w:r>
        <w:rPr>
          <w:spacing w:val="-4"/>
        </w:rPr>
        <w:t>d</w:t>
      </w:r>
      <w:r>
        <w:t xml:space="preserve">ian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esi</w:t>
      </w:r>
      <w:r>
        <w:rPr>
          <w:spacing w:val="-4"/>
        </w:rPr>
        <w:t>g</w:t>
      </w:r>
      <w:r>
        <w:rPr>
          <w:spacing w:val="-1"/>
        </w:rPr>
        <w:t>n</w:t>
      </w:r>
      <w:r>
        <w:t>ated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t>epre</w:t>
      </w:r>
      <w:r>
        <w:rPr>
          <w:spacing w:val="-5"/>
        </w:rPr>
        <w:t>s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t>ve.</w:t>
      </w:r>
    </w:p>
    <w:p w:rsidR="00AE51E8" w:rsidRDefault="00AE51E8" w:rsidP="00AE51E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ind w:right="242"/>
      </w:pPr>
      <w:r>
        <w:t>If 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-4"/>
        </w:rPr>
        <w:t>d</w:t>
      </w:r>
      <w:r>
        <w:t>ent</w:t>
      </w:r>
      <w:r>
        <w:rPr>
          <w:spacing w:val="-2"/>
        </w:rPr>
        <w:t xml:space="preserve"> o</w:t>
      </w:r>
      <w:r>
        <w:t>ccurs in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e</w:t>
      </w:r>
      <w:r>
        <w:t>xt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 s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y</w:t>
      </w:r>
      <w:r>
        <w:t>ea</w:t>
      </w:r>
      <w:r>
        <w:rPr>
          <w:spacing w:val="-3"/>
        </w:rPr>
        <w:t>r</w:t>
      </w:r>
      <w:r>
        <w:t>,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as l</w:t>
      </w:r>
      <w:r>
        <w:rPr>
          <w:spacing w:val="-3"/>
        </w:rPr>
        <w:t>i</w:t>
      </w:r>
      <w:r>
        <w:t>s</w:t>
      </w:r>
      <w:r>
        <w:rPr>
          <w:spacing w:val="-5"/>
        </w:rPr>
        <w:t>t</w:t>
      </w:r>
      <w:r>
        <w:t>ed 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t xml:space="preserve">y </w:t>
      </w:r>
      <w:r>
        <w:rPr>
          <w:spacing w:val="-1"/>
        </w:rPr>
        <w:t>ap</w:t>
      </w:r>
      <w:r>
        <w:rPr>
          <w:spacing w:val="-4"/>
        </w:rPr>
        <w:t>p</w:t>
      </w:r>
      <w:r>
        <w:t>ly.</w:t>
      </w:r>
    </w:p>
    <w:p w:rsidR="00AE51E8" w:rsidRDefault="00AE51E8" w:rsidP="00AE51E8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spacing w:line="266" w:lineRule="exact"/>
        <w:ind w:right="781"/>
      </w:pPr>
      <w:r>
        <w:t>Depe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5"/>
        </w:rPr>
        <w:t>p</w:t>
      </w:r>
      <w:r>
        <w:rPr>
          <w:spacing w:val="1"/>
        </w:rPr>
        <w:t>o</w:t>
      </w:r>
      <w:r>
        <w:t>sit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A</w:t>
      </w:r>
      <w:r>
        <w:t>ward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om</w:t>
      </w:r>
      <w:r>
        <w:t>mit</w:t>
      </w:r>
      <w:r>
        <w:rPr>
          <w:spacing w:val="-5"/>
        </w:rPr>
        <w:t>t</w:t>
      </w:r>
      <w:r>
        <w:t>ee,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t>y s</w:t>
      </w:r>
      <w:r>
        <w:rPr>
          <w:spacing w:val="-6"/>
        </w:rPr>
        <w:t>u</w:t>
      </w:r>
      <w:r>
        <w:t>ffer any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4"/>
        </w:rPr>
        <w:t>o</w:t>
      </w:r>
      <w:r>
        <w:t>wing</w:t>
      </w:r>
      <w:r>
        <w:rPr>
          <w:spacing w:val="-1"/>
        </w:rPr>
        <w:t xml:space="preserve"> p</w:t>
      </w:r>
      <w:r>
        <w:t>en</w:t>
      </w:r>
      <w:r>
        <w:rPr>
          <w:spacing w:val="-3"/>
        </w:rPr>
        <w:t>a</w:t>
      </w:r>
      <w:r>
        <w:rPr>
          <w:spacing w:val="-1"/>
        </w:rPr>
        <w:t>l</w:t>
      </w:r>
      <w:r>
        <w:t>tie</w:t>
      </w:r>
      <w:r>
        <w:rPr>
          <w:spacing w:val="-2"/>
        </w:rPr>
        <w:t>s</w:t>
      </w:r>
      <w:r>
        <w:t>: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6"/>
        <w:ind w:left="820" w:hanging="36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ca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</w:t>
      </w:r>
      <w:r>
        <w:rPr>
          <w:spacing w:val="-5"/>
        </w:rPr>
        <w:t>r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ent,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arks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4"/>
        </w:rPr>
        <w:t>h</w:t>
      </w:r>
      <w:r>
        <w:t xml:space="preserve">eld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ent.</w:t>
      </w:r>
    </w:p>
    <w:p w:rsidR="00AE51E8" w:rsidRDefault="00AE51E8" w:rsidP="00AE51E8">
      <w:pPr>
        <w:pStyle w:val="BodyText"/>
        <w:kinsoku w:val="0"/>
        <w:overflowPunct w:val="0"/>
        <w:ind w:left="0" w:right="13"/>
        <w:jc w:val="center"/>
      </w:pPr>
      <w:r>
        <w:t>T</w:t>
      </w:r>
      <w:r>
        <w:rPr>
          <w:spacing w:val="-6"/>
        </w:rPr>
        <w:t>h</w:t>
      </w:r>
      <w:r>
        <w:t>e stu</w:t>
      </w:r>
      <w:r>
        <w:rPr>
          <w:spacing w:val="-4"/>
        </w:rPr>
        <w:t>d</w:t>
      </w:r>
      <w:r>
        <w:t>ent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 xml:space="preserve">till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gi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</w:t>
      </w:r>
      <w:r>
        <w:rPr>
          <w:spacing w:val="-5"/>
        </w:rPr>
        <w:t xml:space="preserve"> 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1"/>
        </w:rPr>
        <w:t>d</w:t>
      </w:r>
      <w:r>
        <w:t>e in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3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3"/>
        </w:rPr>
        <w:t>ca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dip</w:t>
      </w:r>
      <w:r>
        <w:rPr>
          <w:spacing w:val="-6"/>
        </w:rPr>
        <w:t>l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4"/>
        </w:rPr>
        <w:t>a</w:t>
      </w:r>
      <w:r>
        <w:t>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" w:line="238" w:lineRule="auto"/>
        <w:ind w:left="820" w:right="396" w:hanging="36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ca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rPr>
          <w:spacing w:val="-1"/>
        </w:rPr>
        <w:t>l</w:t>
      </w:r>
      <w:r>
        <w:rPr>
          <w:spacing w:val="-4"/>
        </w:rPr>
        <w:t>p</w:t>
      </w:r>
      <w:r>
        <w:t>ractice,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w</w:t>
      </w:r>
      <w:r>
        <w:rPr>
          <w:spacing w:val="-1"/>
        </w:rPr>
        <w:t>ar</w:t>
      </w:r>
      <w:r>
        <w:rPr>
          <w:spacing w:val="-4"/>
        </w:rPr>
        <w:t>d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t. No</w:t>
      </w:r>
      <w:r>
        <w:rPr>
          <w:spacing w:val="-6"/>
        </w:rPr>
        <w:t xml:space="preserve"> </w:t>
      </w:r>
      <w:r>
        <w:t>M</w:t>
      </w:r>
      <w:r>
        <w:rPr>
          <w:spacing w:val="-5"/>
        </w:rPr>
        <w:t>Y</w:t>
      </w:r>
      <w:r>
        <w:t>P Certifica</w:t>
      </w:r>
      <w:r>
        <w:rPr>
          <w:spacing w:val="-5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IB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-4"/>
        </w:rPr>
        <w:t>o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a</w:t>
      </w:r>
      <w:r>
        <w:t>war</w:t>
      </w:r>
      <w:r>
        <w:rPr>
          <w:spacing w:val="-6"/>
        </w:rPr>
        <w:t>d</w:t>
      </w:r>
      <w:r>
        <w:t>ed.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-4"/>
        </w:rPr>
        <w:t xml:space="preserve"> </w:t>
      </w:r>
      <w:r>
        <w:t>is sti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eli</w:t>
      </w:r>
      <w:r>
        <w:rPr>
          <w:spacing w:val="-1"/>
        </w:rPr>
        <w:t>gi</w:t>
      </w:r>
      <w:r>
        <w:rPr>
          <w:spacing w:val="-3"/>
        </w:rPr>
        <w:t>b</w:t>
      </w:r>
      <w:r>
        <w:t xml:space="preserve">le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t>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c</w:t>
      </w:r>
      <w:r>
        <w:rPr>
          <w:spacing w:val="1"/>
        </w:rPr>
        <w:t>o</w:t>
      </w:r>
      <w:r>
        <w:t>res,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om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2"/>
        </w:rPr>
        <w:t>m</w:t>
      </w:r>
      <w:r>
        <w:t>, a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ertific</w:t>
      </w:r>
      <w:r>
        <w:rPr>
          <w:spacing w:val="-5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ject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 may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le </w:t>
      </w:r>
      <w:r>
        <w:rPr>
          <w:spacing w:val="-2"/>
        </w:rPr>
        <w:t>re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5"/>
        </w:rPr>
        <w:t>a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n</w:t>
      </w:r>
      <w:r>
        <w:t>e</w:t>
      </w:r>
      <w:r>
        <w:rPr>
          <w:spacing w:val="-2"/>
        </w:rPr>
        <w:t xml:space="preserve"> </w:t>
      </w:r>
      <w:r>
        <w:t>ye</w:t>
      </w:r>
      <w:r>
        <w:rPr>
          <w:spacing w:val="-3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ses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-4"/>
        </w:rPr>
        <w:t>p</w:t>
      </w:r>
      <w:r>
        <w:t>ract</w:t>
      </w:r>
      <w:r>
        <w:rPr>
          <w:spacing w:val="-3"/>
        </w:rPr>
        <w:t>ic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ccu</w:t>
      </w:r>
      <w:r>
        <w:rPr>
          <w:spacing w:val="-1"/>
        </w:rPr>
        <w:t>r</w:t>
      </w:r>
      <w:r>
        <w:rPr>
          <w:spacing w:val="-5"/>
        </w:rPr>
        <w:t>r</w:t>
      </w:r>
      <w:r>
        <w:t>ed.</w:t>
      </w:r>
    </w:p>
    <w:p w:rsidR="00AE51E8" w:rsidRDefault="00AE51E8" w:rsidP="00AE51E8">
      <w:pPr>
        <w:pStyle w:val="BodyText"/>
        <w:numPr>
          <w:ilvl w:val="0"/>
          <w:numId w:val="18"/>
        </w:numPr>
        <w:tabs>
          <w:tab w:val="left" w:pos="820"/>
        </w:tabs>
        <w:kinsoku w:val="0"/>
        <w:overflowPunct w:val="0"/>
        <w:spacing w:before="1" w:line="239" w:lineRule="auto"/>
        <w:ind w:left="820" w:right="347" w:hanging="360"/>
        <w:jc w:val="both"/>
      </w:pPr>
      <w:r>
        <w:rPr>
          <w:spacing w:val="1"/>
        </w:rPr>
        <w:t>“</w:t>
      </w: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al</w:t>
      </w:r>
      <w:r>
        <w:rPr>
          <w:spacing w:val="-4"/>
        </w:rPr>
        <w:t>p</w:t>
      </w:r>
      <w:r>
        <w:t>racti</w:t>
      </w:r>
      <w:r>
        <w:rPr>
          <w:spacing w:val="-5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-5"/>
        </w:rPr>
        <w:t>s</w:t>
      </w:r>
      <w:r>
        <w:t>eri</w:t>
      </w:r>
      <w:r>
        <w:rPr>
          <w:spacing w:val="-1"/>
        </w:rPr>
        <w:t>ou</w:t>
      </w:r>
      <w:r>
        <w:rPr>
          <w:spacing w:val="-3"/>
        </w:rPr>
        <w:t>s</w:t>
      </w:r>
      <w:r>
        <w:t>,</w:t>
      </w:r>
      <w:r>
        <w:rPr>
          <w:spacing w:val="35"/>
        </w:rPr>
        <w:t xml:space="preserve"> </w:t>
      </w:r>
      <w:r>
        <w:t>ei</w:t>
      </w:r>
      <w:r>
        <w:rPr>
          <w:spacing w:val="1"/>
        </w:rPr>
        <w:t>t</w:t>
      </w:r>
      <w:r>
        <w:rPr>
          <w:spacing w:val="-6"/>
        </w:rPr>
        <w:t>h</w:t>
      </w:r>
      <w:r>
        <w:t>er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c</w:t>
      </w:r>
      <w:r>
        <w:rPr>
          <w:spacing w:val="-1"/>
        </w:rPr>
        <w:t>au</w:t>
      </w:r>
      <w:r>
        <w:t>se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rPr>
          <w:spacing w:val="-5"/>
        </w:rPr>
        <w:t>a</w:t>
      </w:r>
      <w:r>
        <w:t>ture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t>c</w:t>
      </w:r>
      <w:r>
        <w:rPr>
          <w:spacing w:val="-1"/>
        </w:rPr>
        <w:t>au</w:t>
      </w:r>
      <w:r>
        <w:rPr>
          <w:spacing w:val="-3"/>
        </w:rPr>
        <w:t>s</w:t>
      </w:r>
      <w:r>
        <w:t>e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t>e st</w:t>
      </w:r>
      <w:r>
        <w:rPr>
          <w:spacing w:val="-1"/>
        </w:rPr>
        <w:t>u</w:t>
      </w:r>
      <w:r>
        <w:rPr>
          <w:spacing w:val="-4"/>
        </w:rPr>
        <w:t>d</w:t>
      </w:r>
      <w:r>
        <w:t>ent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1"/>
        </w:rPr>
        <w:t xml:space="preserve"> </w:t>
      </w:r>
      <w:r>
        <w:t>al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4"/>
        </w:rPr>
        <w:t>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il</w:t>
      </w:r>
      <w:r>
        <w:t>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rPr>
          <w:spacing w:val="-4"/>
        </w:rPr>
        <w:t>p</w:t>
      </w:r>
      <w:r>
        <w:t>racti</w:t>
      </w:r>
      <w:r>
        <w:rPr>
          <w:spacing w:val="-5"/>
        </w:rPr>
        <w:t>c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u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tee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d</w:t>
      </w:r>
      <w:r>
        <w:t>eci</w:t>
      </w:r>
      <w:r>
        <w:rPr>
          <w:spacing w:val="-6"/>
        </w:rPr>
        <w:t>d</w:t>
      </w:r>
      <w:r>
        <w:t>e th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1"/>
        </w:rPr>
        <w:t>igi</w:t>
      </w:r>
      <w:r>
        <w:rPr>
          <w:spacing w:val="-4"/>
        </w:rPr>
        <w:t>b</w:t>
      </w:r>
      <w:r>
        <w:t xml:space="preserve">le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gi</w:t>
      </w:r>
      <w:r>
        <w:rPr>
          <w:spacing w:val="-3"/>
        </w:rPr>
        <w:t>s</w:t>
      </w:r>
      <w:r>
        <w:t xml:space="preserve">ter </w:t>
      </w:r>
      <w:r>
        <w:rPr>
          <w:spacing w:val="-5"/>
        </w:rPr>
        <w:t>f</w:t>
      </w:r>
      <w:r>
        <w:rPr>
          <w:spacing w:val="1"/>
        </w:rPr>
        <w:t>o</w:t>
      </w:r>
      <w:r>
        <w:t>r f</w:t>
      </w:r>
      <w:r>
        <w:rPr>
          <w:spacing w:val="-6"/>
        </w:rPr>
        <w:t>u</w:t>
      </w:r>
      <w:r>
        <w:t>ture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5"/>
        </w:rPr>
        <w:t>s</w:t>
      </w:r>
      <w:r>
        <w:t>”</w:t>
      </w:r>
      <w:r>
        <w:rPr>
          <w:spacing w:val="-1"/>
        </w:rPr>
        <w:t xml:space="preserve"> </w:t>
      </w:r>
      <w:r>
        <w:t>(Arti</w:t>
      </w:r>
      <w:r>
        <w:rPr>
          <w:spacing w:val="-3"/>
        </w:rPr>
        <w:t>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1</w:t>
      </w:r>
      <w:r>
        <w:t>2.</w:t>
      </w:r>
      <w:r>
        <w:rPr>
          <w:spacing w:val="-2"/>
        </w:rPr>
        <w:t>7</w:t>
      </w:r>
      <w:r>
        <w:rPr>
          <w:spacing w:val="5"/>
        </w:rPr>
        <w:t>)</w:t>
      </w:r>
      <w:r>
        <w:t>.</w:t>
      </w:r>
    </w:p>
    <w:p w:rsidR="00AE51E8" w:rsidRDefault="00AE51E8" w:rsidP="00AE51E8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AE51E8" w:rsidRDefault="00AE51E8" w:rsidP="00AE51E8">
      <w:pPr>
        <w:pStyle w:val="BodyText"/>
        <w:kinsoku w:val="0"/>
        <w:overflowPunct w:val="0"/>
        <w:spacing w:line="239" w:lineRule="auto"/>
        <w:ind w:right="572"/>
        <w:jc w:val="both"/>
      </w:pP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ents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tif</w:t>
      </w:r>
      <w:r>
        <w:rPr>
          <w:spacing w:val="-3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</w:t>
      </w:r>
      <w:r>
        <w:rPr>
          <w:spacing w:val="-5"/>
        </w:rPr>
        <w:t>e</w:t>
      </w:r>
      <w:r>
        <w:t>e’s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t>cision</w:t>
      </w:r>
      <w:r>
        <w:rPr>
          <w:spacing w:val="-5"/>
        </w:rPr>
        <w:t xml:space="preserve"> 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1"/>
        </w:rPr>
        <w:t>to</w:t>
      </w:r>
      <w:r>
        <w:rPr>
          <w:spacing w:val="-1"/>
        </w:rPr>
        <w:t>r</w:t>
      </w:r>
      <w:r>
        <w:t>.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is 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en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bli</w:t>
      </w:r>
      <w:r>
        <w:rPr>
          <w:spacing w:val="-3"/>
        </w:rPr>
        <w:t>s</w:t>
      </w:r>
      <w:r>
        <w:rPr>
          <w:spacing w:val="-4"/>
        </w:rPr>
        <w:t>h</w:t>
      </w:r>
      <w:r>
        <w:t>es the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-5"/>
        </w:rPr>
        <w:t>s</w:t>
      </w:r>
      <w:r>
        <w:t>te</w:t>
      </w:r>
      <w:r>
        <w:rPr>
          <w:spacing w:val="-4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a</w:t>
      </w:r>
      <w:r>
        <w:t>cts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sly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t>k</w:t>
      </w:r>
      <w:r>
        <w:rPr>
          <w:spacing w:val="-4"/>
        </w:rPr>
        <w:t>n</w:t>
      </w:r>
      <w:r>
        <w:rPr>
          <w:spacing w:val="-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</w:t>
      </w:r>
      <w:r>
        <w:rPr>
          <w:spacing w:val="-5"/>
        </w:rPr>
        <w:t>e</w:t>
      </w:r>
      <w:r>
        <w:t xml:space="preserve">e. </w:t>
      </w:r>
      <w:r>
        <w:rPr>
          <w:spacing w:val="-1"/>
        </w:rPr>
        <w:t>App</w:t>
      </w:r>
      <w:r>
        <w:t>eals and</w:t>
      </w:r>
      <w:r>
        <w:rPr>
          <w:spacing w:val="-2"/>
        </w:rPr>
        <w:t xml:space="preserve"> </w:t>
      </w:r>
      <w:r>
        <w:t>ar</w:t>
      </w:r>
      <w:r>
        <w:rPr>
          <w:spacing w:val="-4"/>
        </w:rPr>
        <w:t>b</w:t>
      </w:r>
      <w:r>
        <w:t>it</w:t>
      </w:r>
      <w:r>
        <w:rPr>
          <w:spacing w:val="-3"/>
        </w:rPr>
        <w:t>r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un</w:t>
      </w:r>
      <w:r>
        <w:rPr>
          <w:spacing w:val="-1"/>
        </w:rPr>
        <w:t>d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-4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AE51E8" w:rsidRDefault="00AE51E8" w:rsidP="00AE51E8">
      <w:pPr>
        <w:kinsoku w:val="0"/>
        <w:overflowPunct w:val="0"/>
        <w:spacing w:line="200" w:lineRule="exact"/>
        <w:rPr>
          <w:sz w:val="20"/>
          <w:szCs w:val="20"/>
        </w:rPr>
      </w:pPr>
    </w:p>
    <w:p w:rsidR="00AE51E8" w:rsidRDefault="00AE51E8" w:rsidP="00AE51E8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AE51E8" w:rsidRDefault="00AE51E8" w:rsidP="00AE51E8">
      <w:pPr>
        <w:pStyle w:val="Heading4"/>
        <w:kinsoku w:val="0"/>
        <w:overflowPunct w:val="0"/>
        <w:rPr>
          <w:b w:val="0"/>
          <w:bCs w:val="0"/>
        </w:rPr>
      </w:pPr>
      <w:r>
        <w:t>Pro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50"/>
        </w:rPr>
        <w:t xml:space="preserve"> </w:t>
      </w:r>
      <w:r>
        <w:t>Re</w:t>
      </w:r>
      <w:r>
        <w:rPr>
          <w:spacing w:val="1"/>
        </w:rPr>
        <w:t>vie</w:t>
      </w:r>
      <w:r>
        <w:t>w</w:t>
      </w:r>
    </w:p>
    <w:p w:rsidR="00AE51E8" w:rsidRDefault="00AE51E8" w:rsidP="00AE51E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E51E8" w:rsidRDefault="00AE51E8" w:rsidP="00AE51E8">
      <w:pPr>
        <w:pStyle w:val="BodyText"/>
        <w:kinsoku w:val="0"/>
        <w:overflowPunct w:val="0"/>
        <w:ind w:right="115"/>
        <w:sectPr w:rsidR="00AE51E8">
          <w:headerReference w:type="default" r:id="rId17"/>
          <w:footerReference w:type="default" r:id="rId18"/>
          <w:pgSz w:w="12240" w:h="15840"/>
          <w:pgMar w:top="1320" w:right="1600" w:bottom="700" w:left="1340" w:header="0" w:footer="507" w:gutter="0"/>
          <w:pgNumType w:start="39"/>
          <w:cols w:space="720" w:equalWidth="0">
            <w:col w:w="9300"/>
          </w:cols>
          <w:noEndnote/>
        </w:sectPr>
      </w:pPr>
      <w:r>
        <w:t xml:space="preserve">This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wed</w:t>
      </w:r>
      <w:r>
        <w:rPr>
          <w:spacing w:val="-5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ra</w:t>
      </w:r>
      <w:r>
        <w:t>t</w:t>
      </w:r>
      <w:r>
        <w:rPr>
          <w:spacing w:val="-1"/>
        </w:rPr>
        <w:t>i</w:t>
      </w:r>
      <w:r>
        <w:rPr>
          <w:spacing w:val="-4"/>
        </w:rPr>
        <w:t>v</w:t>
      </w:r>
      <w:r>
        <w:t>e</w:t>
      </w:r>
      <w:r>
        <w:rPr>
          <w:spacing w:val="-4"/>
        </w:rPr>
        <w:t xml:space="preserve"> </w:t>
      </w:r>
      <w:r>
        <w:t>eff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a</w:t>
      </w:r>
      <w:r>
        <w:t>c</w:t>
      </w:r>
      <w:r>
        <w:rPr>
          <w:spacing w:val="-6"/>
        </w:rPr>
        <w:t>h</w:t>
      </w:r>
      <w:r>
        <w:t>ers, a</w:t>
      </w:r>
      <w:r>
        <w:rPr>
          <w:spacing w:val="-6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t>rat</w:t>
      </w:r>
      <w:r>
        <w:rPr>
          <w:spacing w:val="1"/>
        </w:rPr>
        <w:t>o</w:t>
      </w:r>
      <w:r>
        <w:rPr>
          <w:spacing w:val="-3"/>
        </w:rPr>
        <w:t>r</w:t>
      </w:r>
      <w:r>
        <w:t>s, pa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rPr>
          <w:spacing w:val="4"/>
        </w:rPr>
        <w:t>s</w:t>
      </w:r>
      <w:r>
        <w:t>, a</w:t>
      </w:r>
      <w:r>
        <w:rPr>
          <w:spacing w:val="-1"/>
        </w:rPr>
        <w:t>n</w:t>
      </w:r>
      <w:r>
        <w:t>d st</w:t>
      </w:r>
      <w:r>
        <w:rPr>
          <w:spacing w:val="-1"/>
        </w:rPr>
        <w:t>u</w:t>
      </w:r>
      <w:r>
        <w:rPr>
          <w:spacing w:val="-4"/>
        </w:rPr>
        <w:t>d</w:t>
      </w:r>
      <w:r>
        <w:t>ents.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 be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rPr>
          <w:spacing w:val="1"/>
        </w:rPr>
        <w:t>v</w:t>
      </w:r>
      <w:r>
        <w:t>i</w:t>
      </w:r>
      <w:r>
        <w:rPr>
          <w:spacing w:val="-5"/>
        </w:rPr>
        <w:t>e</w:t>
      </w:r>
      <w:r>
        <w:t>w</w:t>
      </w:r>
      <w:r>
        <w:rPr>
          <w:spacing w:val="-5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t>ec</w:t>
      </w:r>
      <w:r>
        <w:rPr>
          <w:spacing w:val="-2"/>
        </w:rPr>
        <w:t>e</w:t>
      </w:r>
      <w:r>
        <w:rPr>
          <w:spacing w:val="-3"/>
        </w:rPr>
        <w:t>s</w:t>
      </w:r>
      <w:r>
        <w:t>sita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H</w:t>
      </w:r>
      <w:r>
        <w:t xml:space="preserve">CPS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li</w:t>
      </w:r>
      <w:r>
        <w:t>cy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e</w:t>
      </w:r>
      <w:r>
        <w:t>ast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t>e</w:t>
      </w:r>
      <w:r>
        <w:rPr>
          <w:spacing w:val="-5"/>
        </w:rPr>
        <w:t>r</w:t>
      </w:r>
      <w:r>
        <w:t>y f</w:t>
      </w:r>
      <w:r>
        <w:rPr>
          <w:spacing w:val="-6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yea</w:t>
      </w:r>
      <w:r>
        <w:rPr>
          <w:spacing w:val="-3"/>
        </w:rPr>
        <w:t>r</w:t>
      </w:r>
      <w:r>
        <w:t>s.</w:t>
      </w:r>
      <w:bookmarkStart w:id="0" w:name="_GoBack"/>
      <w:bookmarkEnd w:id="0"/>
    </w:p>
    <w:p w:rsidR="00AF35F9" w:rsidRDefault="00AF35F9"/>
    <w:sectPr w:rsidR="00AF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9.55pt;margin-top:755.65pt;width:12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ZrwIAAKo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9.55pt;margin-top:755.65pt;width:12.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C5wp7SsgIAALEF&#10;AAAOAAAAAAAAAAAAAAAAAC4CAABkcnMvZTJvRG9jLnhtbFBLAQItABQABgAIAAAAIQD80vRT4QAA&#10;AA0BAAAPAAAAAAAAAAAAAAAAAAwFAABkcnMvZG93bnJldi54bWxQSwUGAAAAAAQABADzAAAAGgYA&#10;AAAA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9.55pt;margin-top:755.65pt;width:12.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B3rOwm0AgAA&#10;sQUAAA4AAAAAAAAAAAAAAAAALgIAAGRycy9lMm9Eb2MueG1sUEsBAi0AFAAGAAgAAAAhAPzS9FPh&#10;AAAADQEAAA8AAAAAAAAAAAAAAAAADgUAAGRycy9kb3ducmV2LnhtbFBLBQYAAAAABAAEAPMAAAAc&#10;BgAAAAA=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99.55pt;margin-top:755.65pt;width:12.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F7sgIAAK8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CEZrF7sgIAAK8F&#10;AAAOAAAAAAAAAAAAAAAAAC4CAABkcnMvZTJvRG9jLnhtbFBLAQItABQABgAIAAAAIQD80vRT4QAA&#10;AA0BAAAPAAAAAAAAAAAAAAAAAAwFAABkcnMvZG93bnJldi54bWxQSwUGAAAAAAQABADzAAAAGgYA&#10;AAAA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9.55pt;margin-top:755.65pt;width:12.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BmsgIAAK8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fcXBmsgIAAK8F&#10;AAAOAAAAAAAAAAAAAAAAAC4CAABkcnMvZTJvRG9jLnhtbFBLAQItABQABgAIAAAAIQD80vRT4QAA&#10;AA0BAAAPAAAAAAAAAAAAAAAAAAwFAABkcnMvZG93bnJldi54bWxQSwUGAAAAAAQABADzAAAAGgYA&#10;AAAA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9.55pt;margin-top:755.65pt;width:12.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EhswIAAK8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vorRIbMCAACv&#10;BQAADgAAAAAAAAAAAAAAAAAuAgAAZHJzL2Uyb0RvYy54bWxQSwECLQAUAAYACAAAACEA/NL0U+EA&#10;AAANAQAADwAAAAAAAAAAAAAAAAANBQAAZHJzL2Rvd25yZXYueG1sUEsFBgAAAAAEAAQA8wAAABsG&#10;AAAAAA==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FC" w:rsidRDefault="00AE51E8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9.55pt;margin-top:755.65pt;width:12.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qxsQIAAK8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" o:allowincell="f" filled="f" stroked="f">
              <v:textbox inset="0,0,0,0">
                <w:txbxContent>
                  <w:p w:rsidR="00B66DFC" w:rsidRDefault="00AE51E8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C" w:rsidRDefault="00AE51E8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*"/>
      <w:lvlJc w:val="left"/>
      <w:pPr>
        <w:ind w:hanging="161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214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◆"/>
      <w:lvlJc w:val="left"/>
      <w:pPr>
        <w:ind w:hanging="360"/>
      </w:pPr>
      <w:rPr>
        <w:rFonts w:ascii="MS Gothic" w:eastAsia="MS Gothic"/>
        <w:b w:val="0"/>
        <w:w w:val="110"/>
        <w:sz w:val="24"/>
      </w:rPr>
    </w:lvl>
    <w:lvl w:ilvl="1">
      <w:numFmt w:val="bullet"/>
      <w:lvlText w:val="•"/>
      <w:lvlJc w:val="left"/>
      <w:pPr>
        <w:ind w:hanging="180"/>
      </w:pPr>
      <w:rPr>
        <w:rFonts w:ascii="Arial" w:hAnsi="Arial"/>
        <w:b w:val="0"/>
        <w:w w:val="214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61"/>
      </w:pPr>
      <w:rPr>
        <w:rFonts w:ascii="Calibri" w:hAnsi="Calibri"/>
        <w:b w:val="0"/>
        <w:sz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color w:val="292929"/>
        <w:w w:val="99"/>
        <w:sz w:val="20"/>
      </w:rPr>
    </w:lvl>
    <w:lvl w:ilvl="1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2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317"/>
      </w:pPr>
      <w:rPr>
        <w:rFonts w:ascii="Symbol" w:hAnsi="Symbol"/>
        <w:b w:val="0"/>
        <w:color w:val="292929"/>
        <w:sz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2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"/>
      <w:lvlJc w:val="left"/>
      <w:pPr>
        <w:ind w:hanging="411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1">
      <w:numFmt w:val="bullet"/>
      <w:lvlText w:val=""/>
      <w:lvlJc w:val="left"/>
      <w:pPr>
        <w:ind w:hanging="361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hanging="37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hanging="45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  <w:pPr>
        <w:ind w:hanging="360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8"/>
    <w:rsid w:val="00AE51E8"/>
    <w:rsid w:val="00A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15AA9-3A01-43B0-83A5-10C34D3C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E51E8"/>
    <w:pPr>
      <w:spacing w:before="37"/>
      <w:ind w:left="100"/>
      <w:outlineLvl w:val="0"/>
    </w:pPr>
    <w:rPr>
      <w:rFonts w:ascii="Cambria" w:hAnsi="Cambria" w:cs="Cambr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51E8"/>
    <w:pPr>
      <w:spacing w:before="37"/>
      <w:ind w:left="254"/>
      <w:outlineLvl w:val="1"/>
    </w:pPr>
    <w:rPr>
      <w:rFonts w:ascii="Cambria" w:hAnsi="Cambria" w:cs="Cambria"/>
      <w:b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51E8"/>
    <w:pPr>
      <w:outlineLvl w:val="2"/>
    </w:pPr>
    <w:rPr>
      <w:rFonts w:ascii="Cambria" w:hAnsi="Cambria" w:cs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E51E8"/>
    <w:pPr>
      <w:ind w:left="100"/>
      <w:outlineLvl w:val="3"/>
    </w:pPr>
    <w:rPr>
      <w:rFonts w:ascii="Cambria" w:hAnsi="Cambria" w:cs="Cambri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rsid w:val="00AE51E8"/>
    <w:pPr>
      <w:ind w:left="905" w:hanging="97"/>
      <w:outlineLvl w:val="4"/>
    </w:pPr>
    <w:rPr>
      <w:rFonts w:ascii="Arial Black" w:hAnsi="Arial Black" w:cs="Arial Black"/>
      <w:b/>
      <w:bCs/>
      <w:sz w:val="29"/>
      <w:szCs w:val="29"/>
    </w:rPr>
  </w:style>
  <w:style w:type="paragraph" w:styleId="Heading6">
    <w:name w:val="heading 6"/>
    <w:basedOn w:val="Normal"/>
    <w:next w:val="Normal"/>
    <w:link w:val="Heading6Char"/>
    <w:uiPriority w:val="1"/>
    <w:qFormat/>
    <w:rsid w:val="00AE51E8"/>
    <w:pPr>
      <w:ind w:left="100"/>
      <w:outlineLvl w:val="5"/>
    </w:pPr>
    <w:rPr>
      <w:rFonts w:ascii="Cambria" w:hAnsi="Cambria" w:cs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AE51E8"/>
    <w:pPr>
      <w:outlineLvl w:val="6"/>
    </w:pPr>
    <w:rPr>
      <w:rFonts w:ascii="Arial Black" w:hAnsi="Arial Black" w:cs="Arial Black"/>
      <w:b/>
      <w:bCs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1"/>
    <w:qFormat/>
    <w:rsid w:val="00AE51E8"/>
    <w:pPr>
      <w:ind w:left="113" w:hanging="661"/>
      <w:outlineLvl w:val="7"/>
    </w:pPr>
    <w:rPr>
      <w:rFonts w:ascii="Arial Rounded MT Bold" w:hAnsi="Arial Rounded MT Bold" w:cs="Arial Rounded MT Bold"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1"/>
    <w:qFormat/>
    <w:rsid w:val="00AE51E8"/>
    <w:pPr>
      <w:ind w:left="100"/>
      <w:outlineLvl w:val="8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51E8"/>
    <w:rPr>
      <w:rFonts w:ascii="Cambria" w:eastAsiaTheme="minorEastAsia" w:hAnsi="Cambria" w:cs="Cambria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E51E8"/>
    <w:rPr>
      <w:rFonts w:ascii="Cambria" w:eastAsiaTheme="minorEastAsia" w:hAnsi="Cambria" w:cs="Cambria"/>
      <w:b/>
      <w:bCs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1"/>
    <w:rsid w:val="00AE51E8"/>
    <w:rPr>
      <w:rFonts w:ascii="Cambria" w:eastAsiaTheme="minorEastAsia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AE51E8"/>
    <w:rPr>
      <w:rFonts w:ascii="Cambria" w:eastAsiaTheme="minorEastAsia" w:hAnsi="Cambria" w:cs="Cambria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AE51E8"/>
    <w:rPr>
      <w:rFonts w:ascii="Arial Black" w:eastAsiaTheme="minorEastAsia" w:hAnsi="Arial Black" w:cs="Arial Black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1"/>
    <w:rsid w:val="00AE51E8"/>
    <w:rPr>
      <w:rFonts w:ascii="Cambria" w:eastAsiaTheme="minorEastAsia" w:hAnsi="Cambria" w:cs="Cambri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E51E8"/>
    <w:rPr>
      <w:rFonts w:ascii="Arial Black" w:eastAsiaTheme="minorEastAsia" w:hAnsi="Arial Black" w:cs="Arial Black"/>
      <w:b/>
      <w:bCs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AE51E8"/>
    <w:rPr>
      <w:rFonts w:ascii="Arial Rounded MT Bold" w:eastAsiaTheme="minorEastAsia" w:hAnsi="Arial Rounded MT Bold" w:cs="Arial Rounded MT Bold"/>
      <w:sz w:val="23"/>
      <w:szCs w:val="23"/>
    </w:rPr>
  </w:style>
  <w:style w:type="character" w:customStyle="1" w:styleId="Heading9Char">
    <w:name w:val="Heading 9 Char"/>
    <w:basedOn w:val="DefaultParagraphFont"/>
    <w:link w:val="Heading9"/>
    <w:uiPriority w:val="1"/>
    <w:rsid w:val="00AE51E8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E51E8"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E51E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AE51E8"/>
  </w:style>
  <w:style w:type="paragraph" w:customStyle="1" w:styleId="TableParagraph">
    <w:name w:val="Table Paragraph"/>
    <w:basedOn w:val="Normal"/>
    <w:uiPriority w:val="1"/>
    <w:qFormat/>
    <w:rsid w:val="00AE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L. Biddle (plbiddle)</dc:creator>
  <cp:keywords/>
  <dc:description/>
  <cp:lastModifiedBy>Priscilla L. Biddle (plbiddle)</cp:lastModifiedBy>
  <cp:revision>1</cp:revision>
  <dcterms:created xsi:type="dcterms:W3CDTF">2017-04-25T19:21:00Z</dcterms:created>
  <dcterms:modified xsi:type="dcterms:W3CDTF">2017-04-25T19:21:00Z</dcterms:modified>
</cp:coreProperties>
</file>